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D5B49" w:rsidRDefault="00ED5B49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Anmeldung</w:t>
      </w:r>
      <w:r w:rsidR="004F2B00">
        <w:rPr>
          <w:rFonts w:ascii="Arial" w:hAnsi="Arial" w:cs="Arial"/>
          <w:b/>
          <w:sz w:val="32"/>
          <w:szCs w:val="32"/>
        </w:rPr>
        <w:t xml:space="preserve"> zum Ganztagsangebot (Profil 1)</w:t>
      </w:r>
      <w:r w:rsidR="00201839">
        <w:rPr>
          <w:rFonts w:ascii="Arial" w:hAnsi="Arial" w:cs="Arial"/>
          <w:b/>
          <w:sz w:val="32"/>
          <w:szCs w:val="32"/>
        </w:rPr>
        <w:t xml:space="preserve"> </w:t>
      </w:r>
      <w:r w:rsidR="003F798E">
        <w:rPr>
          <w:rFonts w:ascii="Arial" w:hAnsi="Arial" w:cs="Arial"/>
          <w:b/>
          <w:sz w:val="32"/>
          <w:szCs w:val="32"/>
        </w:rPr>
        <w:tab/>
      </w:r>
      <w:r w:rsidR="008E41C1">
        <w:rPr>
          <w:rFonts w:ascii="Arial" w:hAnsi="Arial" w:cs="Arial"/>
          <w:b/>
          <w:sz w:val="32"/>
          <w:szCs w:val="32"/>
        </w:rPr>
        <w:t xml:space="preserve"> </w:t>
      </w:r>
    </w:p>
    <w:p w:rsidR="00017B2C" w:rsidRPr="00A800E1" w:rsidRDefault="00017B2C" w:rsidP="00017B2C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NEU: </w:t>
      </w:r>
      <w:r w:rsidRPr="00A800E1">
        <w:rPr>
          <w:rFonts w:ascii="Arial" w:hAnsi="Arial" w:cs="Arial"/>
          <w:b/>
          <w:color w:val="FF0000"/>
        </w:rPr>
        <w:t>Anmeldesc</w:t>
      </w:r>
      <w:r w:rsidR="003F798E">
        <w:rPr>
          <w:rFonts w:ascii="Arial" w:hAnsi="Arial" w:cs="Arial"/>
          <w:b/>
          <w:color w:val="FF0000"/>
        </w:rPr>
        <w:t>hluss für das 1. HJ: Freitag, 1</w:t>
      </w:r>
      <w:r w:rsidR="0036306E">
        <w:rPr>
          <w:rFonts w:ascii="Arial" w:hAnsi="Arial" w:cs="Arial"/>
          <w:b/>
          <w:color w:val="FF0000"/>
        </w:rPr>
        <w:t>5</w:t>
      </w:r>
      <w:r w:rsidR="00B92D18">
        <w:rPr>
          <w:rFonts w:ascii="Arial" w:hAnsi="Arial" w:cs="Arial"/>
          <w:b/>
          <w:color w:val="FF0000"/>
        </w:rPr>
        <w:t>.09.202</w:t>
      </w:r>
      <w:r w:rsidR="0036306E">
        <w:rPr>
          <w:rFonts w:ascii="Arial" w:hAnsi="Arial" w:cs="Arial"/>
          <w:b/>
          <w:color w:val="FF0000"/>
        </w:rPr>
        <w:t>3</w:t>
      </w:r>
      <w:r w:rsidR="003F798E">
        <w:rPr>
          <w:rFonts w:ascii="Arial" w:hAnsi="Arial" w:cs="Arial"/>
          <w:b/>
          <w:color w:val="FF0000"/>
        </w:rPr>
        <w:tab/>
      </w:r>
      <w:r w:rsidR="003F798E">
        <w:rPr>
          <w:rFonts w:ascii="Arial" w:hAnsi="Arial" w:cs="Arial"/>
          <w:b/>
          <w:color w:val="FF0000"/>
        </w:rPr>
        <w:tab/>
      </w:r>
      <w:r w:rsidR="003F798E">
        <w:rPr>
          <w:rFonts w:ascii="Arial" w:hAnsi="Arial" w:cs="Arial"/>
          <w:b/>
          <w:color w:val="FF0000"/>
        </w:rPr>
        <w:tab/>
      </w:r>
      <w:r w:rsidR="003F798E">
        <w:rPr>
          <w:rFonts w:ascii="Arial" w:hAnsi="Arial" w:cs="Arial"/>
          <w:b/>
          <w:color w:val="FF0000"/>
        </w:rPr>
        <w:tab/>
        <w:t xml:space="preserve">Beginn: </w:t>
      </w:r>
      <w:r w:rsidR="0036306E">
        <w:rPr>
          <w:rFonts w:ascii="Arial" w:hAnsi="Arial" w:cs="Arial"/>
          <w:b/>
          <w:color w:val="FF0000"/>
        </w:rPr>
        <w:t>19</w:t>
      </w:r>
      <w:r w:rsidR="003F798E">
        <w:rPr>
          <w:rFonts w:ascii="Arial" w:hAnsi="Arial" w:cs="Arial"/>
          <w:b/>
          <w:color w:val="FF0000"/>
        </w:rPr>
        <w:t>.09.202</w:t>
      </w:r>
      <w:r w:rsidR="0036306E">
        <w:rPr>
          <w:rFonts w:ascii="Arial" w:hAnsi="Arial" w:cs="Arial"/>
          <w:b/>
          <w:color w:val="FF0000"/>
        </w:rPr>
        <w:t>3</w:t>
      </w:r>
    </w:p>
    <w:p w:rsidR="00ED5B49" w:rsidRDefault="00ED5B49">
      <w:pPr>
        <w:rPr>
          <w:rFonts w:ascii="Arial" w:hAnsi="Arial" w:cs="Arial"/>
          <w:sz w:val="16"/>
          <w:szCs w:val="16"/>
        </w:rPr>
      </w:pPr>
    </w:p>
    <w:p w:rsidR="00ED5B49" w:rsidRDefault="00ED5B4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u w:val="single"/>
        </w:rPr>
        <w:t xml:space="preserve">1. </w:t>
      </w:r>
      <w:r>
        <w:rPr>
          <w:rFonts w:ascii="Arial" w:hAnsi="Arial" w:cs="Arial"/>
          <w:b/>
          <w:u w:val="single"/>
        </w:rPr>
        <w:t>Persönliche Daten</w:t>
      </w:r>
      <w:r w:rsidR="008E41C1" w:rsidRPr="008E41C1">
        <w:rPr>
          <w:rFonts w:ascii="Arial" w:hAnsi="Arial" w:cs="Arial"/>
          <w:b/>
          <w:sz w:val="24"/>
          <w:szCs w:val="32"/>
        </w:rPr>
        <w:t xml:space="preserve"> </w:t>
      </w:r>
      <w:r w:rsidR="003F798E">
        <w:rPr>
          <w:rFonts w:ascii="Arial" w:hAnsi="Arial" w:cs="Arial"/>
          <w:b/>
          <w:sz w:val="24"/>
          <w:szCs w:val="32"/>
        </w:rPr>
        <w:tab/>
      </w:r>
      <w:r w:rsidR="003F798E">
        <w:rPr>
          <w:rFonts w:ascii="Arial" w:hAnsi="Arial" w:cs="Arial"/>
          <w:b/>
          <w:sz w:val="24"/>
          <w:szCs w:val="32"/>
        </w:rPr>
        <w:tab/>
      </w:r>
      <w:r w:rsidR="003F798E">
        <w:rPr>
          <w:rFonts w:ascii="Arial" w:hAnsi="Arial" w:cs="Arial"/>
          <w:b/>
          <w:sz w:val="24"/>
          <w:szCs w:val="32"/>
        </w:rPr>
        <w:tab/>
      </w:r>
      <w:r w:rsidR="003F798E">
        <w:rPr>
          <w:rFonts w:ascii="Arial" w:hAnsi="Arial" w:cs="Arial"/>
          <w:b/>
          <w:sz w:val="24"/>
          <w:szCs w:val="32"/>
        </w:rPr>
        <w:tab/>
      </w:r>
      <w:r w:rsidR="003F798E">
        <w:rPr>
          <w:rFonts w:ascii="Arial" w:hAnsi="Arial" w:cs="Arial"/>
          <w:b/>
          <w:sz w:val="24"/>
          <w:szCs w:val="32"/>
        </w:rPr>
        <w:tab/>
      </w:r>
      <w:r w:rsidR="008E41C1" w:rsidRPr="008E41C1">
        <w:rPr>
          <w:rFonts w:ascii="Arial" w:hAnsi="Arial" w:cs="Arial"/>
          <w:b/>
          <w:sz w:val="32"/>
          <w:szCs w:val="32"/>
        </w:rPr>
        <w:t>Schuljahr 20</w:t>
      </w:r>
      <w:r w:rsidR="00B92D18">
        <w:rPr>
          <w:rFonts w:ascii="Arial" w:hAnsi="Arial" w:cs="Arial"/>
          <w:b/>
          <w:sz w:val="32"/>
          <w:szCs w:val="32"/>
        </w:rPr>
        <w:t>2</w:t>
      </w:r>
      <w:r w:rsidR="0036306E">
        <w:rPr>
          <w:rFonts w:ascii="Arial" w:hAnsi="Arial" w:cs="Arial"/>
          <w:b/>
          <w:sz w:val="32"/>
          <w:szCs w:val="32"/>
        </w:rPr>
        <w:t>3</w:t>
      </w:r>
      <w:r w:rsidR="008E41C1" w:rsidRPr="008E41C1">
        <w:rPr>
          <w:rFonts w:ascii="Arial" w:hAnsi="Arial" w:cs="Arial"/>
          <w:b/>
          <w:sz w:val="32"/>
          <w:szCs w:val="32"/>
        </w:rPr>
        <w:t>/</w:t>
      </w:r>
      <w:r w:rsidR="00BC6F4D">
        <w:rPr>
          <w:rFonts w:ascii="Arial" w:hAnsi="Arial" w:cs="Arial"/>
          <w:b/>
          <w:sz w:val="32"/>
          <w:szCs w:val="32"/>
        </w:rPr>
        <w:t>2</w:t>
      </w:r>
      <w:r w:rsidR="0036306E">
        <w:rPr>
          <w:rFonts w:ascii="Arial" w:hAnsi="Arial" w:cs="Arial"/>
          <w:b/>
          <w:sz w:val="32"/>
          <w:szCs w:val="32"/>
        </w:rPr>
        <w:t>4</w:t>
      </w:r>
      <w:r w:rsidR="003F798E">
        <w:rPr>
          <w:rFonts w:ascii="Arial" w:hAnsi="Arial" w:cs="Arial"/>
          <w:b/>
          <w:sz w:val="32"/>
          <w:szCs w:val="32"/>
        </w:rPr>
        <w:tab/>
        <w:t>(1.</w:t>
      </w:r>
      <w:r w:rsidR="007F4925">
        <w:rPr>
          <w:rFonts w:ascii="Arial" w:hAnsi="Arial" w:cs="Arial"/>
          <w:b/>
          <w:sz w:val="32"/>
          <w:szCs w:val="32"/>
        </w:rPr>
        <w:t xml:space="preserve"> </w:t>
      </w:r>
      <w:r w:rsidR="003F798E">
        <w:rPr>
          <w:rFonts w:ascii="Arial" w:hAnsi="Arial" w:cs="Arial"/>
          <w:b/>
          <w:sz w:val="32"/>
          <w:szCs w:val="32"/>
        </w:rPr>
        <w:t>HJ)</w:t>
      </w:r>
    </w:p>
    <w:p w:rsidR="003F798E" w:rsidRDefault="003F798E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71"/>
        <w:gridCol w:w="5763"/>
      </w:tblGrid>
      <w:tr w:rsidR="00ED5B49">
        <w:trPr>
          <w:trHeight w:val="317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B49" w:rsidRDefault="00ED5B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Name, Vorname des Schülers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49" w:rsidRDefault="00ED5B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B49">
        <w:trPr>
          <w:trHeight w:val="337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B49" w:rsidRDefault="00ED5B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Klasse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49" w:rsidRDefault="00ED5B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B49">
        <w:trPr>
          <w:trHeight w:val="654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B49" w:rsidRDefault="00ED5B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des Erziehungsberechtigten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49" w:rsidRDefault="00ED5B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B49">
        <w:trPr>
          <w:trHeight w:val="337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B49" w:rsidRDefault="00ED5B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Straße, Hausnummer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49" w:rsidRDefault="00ED5B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B49">
        <w:trPr>
          <w:trHeight w:val="317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B49" w:rsidRDefault="00ED5B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PLZ Wohnort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49" w:rsidRDefault="00ED5B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B49">
        <w:trPr>
          <w:trHeight w:val="357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B49" w:rsidRDefault="00ED5B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Telefonnummer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49" w:rsidRDefault="00ED5B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D5B49" w:rsidRDefault="00ED5B49">
      <w:pPr>
        <w:rPr>
          <w:rFonts w:ascii="Arial" w:hAnsi="Arial" w:cs="Arial"/>
          <w:sz w:val="16"/>
          <w:szCs w:val="16"/>
        </w:rPr>
      </w:pPr>
    </w:p>
    <w:p w:rsidR="00B17A47" w:rsidRDefault="00B17A47">
      <w:pPr>
        <w:rPr>
          <w:rFonts w:ascii="Arial" w:hAnsi="Arial" w:cs="Arial"/>
          <w:b/>
          <w:u w:val="single"/>
        </w:rPr>
      </w:pPr>
    </w:p>
    <w:p w:rsidR="00ED5B49" w:rsidRDefault="00ED5B49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2. Teilnahme am Mittagessen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F4598">
        <w:rPr>
          <w:rFonts w:ascii="Arial" w:hAnsi="Arial" w:cs="Arial"/>
          <w:b/>
        </w:rPr>
        <w:tab/>
      </w:r>
      <w:r w:rsidR="003F459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13.20 Uhr – 14.00 Uhr</w:t>
      </w:r>
    </w:p>
    <w:p w:rsidR="00ED5B49" w:rsidRDefault="00ED5B49">
      <w:pPr>
        <w:rPr>
          <w:rFonts w:ascii="Arial" w:hAnsi="Arial" w:cs="Arial"/>
        </w:rPr>
      </w:pPr>
    </w:p>
    <w:p w:rsidR="00ED5B49" w:rsidRDefault="00ED5B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Ein Mittagessen wird von der </w:t>
      </w:r>
      <w:r w:rsidR="008B7F61">
        <w:rPr>
          <w:rFonts w:ascii="Arial" w:hAnsi="Arial" w:cs="Arial"/>
        </w:rPr>
        <w:t>Hofmann Menü-Manufaktur GmbH</w:t>
      </w:r>
      <w:r>
        <w:rPr>
          <w:rFonts w:ascii="Arial" w:hAnsi="Arial" w:cs="Arial"/>
        </w:rPr>
        <w:t xml:space="preserve"> </w:t>
      </w:r>
      <w:r w:rsidR="00D743FC">
        <w:rPr>
          <w:rFonts w:ascii="Arial" w:hAnsi="Arial" w:cs="Arial"/>
        </w:rPr>
        <w:t>in unserer</w:t>
      </w:r>
      <w:r>
        <w:rPr>
          <w:rFonts w:ascii="Arial" w:hAnsi="Arial" w:cs="Arial"/>
        </w:rPr>
        <w:t xml:space="preserve"> </w:t>
      </w:r>
      <w:r w:rsidR="006259D6">
        <w:rPr>
          <w:rFonts w:ascii="Arial" w:hAnsi="Arial" w:cs="Arial"/>
        </w:rPr>
        <w:t>Mensa</w:t>
      </w:r>
      <w:r>
        <w:rPr>
          <w:rFonts w:ascii="Arial" w:hAnsi="Arial" w:cs="Arial"/>
        </w:rPr>
        <w:t xml:space="preserve"> angeboten.</w:t>
      </w:r>
    </w:p>
    <w:p w:rsidR="0036306E" w:rsidRDefault="003630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Bestellung über </w:t>
      </w:r>
      <w:proofErr w:type="spellStart"/>
      <w:r w:rsidR="00FE476F">
        <w:rPr>
          <w:rFonts w:ascii="Arial" w:hAnsi="Arial" w:cs="Arial"/>
        </w:rPr>
        <w:t>K</w:t>
      </w:r>
      <w:r>
        <w:rPr>
          <w:rFonts w:ascii="Arial" w:hAnsi="Arial" w:cs="Arial"/>
        </w:rPr>
        <w:t>itafino</w:t>
      </w:r>
      <w:proofErr w:type="spellEnd"/>
    </w:p>
    <w:p w:rsidR="00ED5B49" w:rsidRPr="00FD588D" w:rsidRDefault="00ED5B49" w:rsidP="00FD588D">
      <w:pPr>
        <w:rPr>
          <w:rFonts w:ascii="Arial" w:hAnsi="Arial" w:cs="Arial"/>
          <w:b/>
          <w:sz w:val="22"/>
        </w:rPr>
      </w:pPr>
      <w:r w:rsidRPr="008E41C1">
        <w:rPr>
          <w:rFonts w:ascii="Arial" w:hAnsi="Arial" w:cs="Arial"/>
          <w:sz w:val="22"/>
        </w:rPr>
        <w:t xml:space="preserve">Kosten: </w:t>
      </w:r>
      <w:r w:rsidR="008E41C1" w:rsidRPr="008E41C1">
        <w:rPr>
          <w:rFonts w:ascii="Arial" w:hAnsi="Arial" w:cs="Arial"/>
          <w:sz w:val="22"/>
        </w:rPr>
        <w:tab/>
      </w:r>
      <w:r w:rsidR="000A6F78">
        <w:rPr>
          <w:rFonts w:ascii="Arial" w:hAnsi="Arial" w:cs="Arial"/>
          <w:b/>
          <w:sz w:val="22"/>
        </w:rPr>
        <w:t>Menü</w:t>
      </w:r>
      <w:r w:rsidR="00B45857" w:rsidRPr="00BC6F4D">
        <w:rPr>
          <w:rFonts w:ascii="Arial" w:hAnsi="Arial" w:cs="Arial"/>
          <w:b/>
          <w:sz w:val="22"/>
        </w:rPr>
        <w:t>:</w:t>
      </w:r>
      <w:r w:rsidRPr="00BC6F4D">
        <w:rPr>
          <w:rFonts w:ascii="Arial" w:hAnsi="Arial" w:cs="Arial"/>
          <w:b/>
          <w:sz w:val="22"/>
        </w:rPr>
        <w:t xml:space="preserve"> </w:t>
      </w:r>
      <w:r w:rsidR="00F03815" w:rsidRPr="00BC6F4D">
        <w:rPr>
          <w:rFonts w:ascii="Arial" w:hAnsi="Arial" w:cs="Arial"/>
          <w:b/>
          <w:sz w:val="22"/>
        </w:rPr>
        <w:t xml:space="preserve"> </w:t>
      </w:r>
      <w:r w:rsidR="00800700">
        <w:rPr>
          <w:rFonts w:ascii="Arial" w:hAnsi="Arial" w:cs="Arial"/>
          <w:b/>
          <w:sz w:val="22"/>
        </w:rPr>
        <w:t xml:space="preserve">4,70 </w:t>
      </w:r>
      <w:r w:rsidR="00F03815" w:rsidRPr="00BC6F4D">
        <w:rPr>
          <w:rFonts w:ascii="Arial" w:hAnsi="Arial" w:cs="Arial"/>
          <w:b/>
          <w:sz w:val="22"/>
        </w:rPr>
        <w:t>€</w:t>
      </w:r>
      <w:r w:rsidR="000A6F78">
        <w:rPr>
          <w:rFonts w:ascii="Arial" w:hAnsi="Arial" w:cs="Arial"/>
          <w:b/>
          <w:sz w:val="22"/>
        </w:rPr>
        <w:t xml:space="preserve"> (ab 2.</w:t>
      </w:r>
      <w:r w:rsidR="00292D4C">
        <w:rPr>
          <w:rFonts w:ascii="Arial" w:hAnsi="Arial" w:cs="Arial"/>
          <w:b/>
          <w:sz w:val="22"/>
        </w:rPr>
        <w:t xml:space="preserve"> </w:t>
      </w:r>
      <w:r w:rsidR="000A6F78">
        <w:rPr>
          <w:rFonts w:ascii="Arial" w:hAnsi="Arial" w:cs="Arial"/>
          <w:b/>
          <w:sz w:val="22"/>
        </w:rPr>
        <w:t>HJ 5,00 €)</w:t>
      </w:r>
    </w:p>
    <w:p w:rsidR="00B17A47" w:rsidRDefault="00B17A47" w:rsidP="005C29FB">
      <w:pPr>
        <w:rPr>
          <w:rFonts w:ascii="Arial" w:hAnsi="Arial" w:cs="Arial"/>
          <w:b/>
          <w:u w:val="single"/>
        </w:rPr>
      </w:pPr>
    </w:p>
    <w:p w:rsidR="002C4506" w:rsidRDefault="002C4506" w:rsidP="005C29FB">
      <w:pPr>
        <w:rPr>
          <w:rFonts w:ascii="Arial" w:hAnsi="Arial" w:cs="Arial"/>
          <w:b/>
          <w:u w:val="single"/>
        </w:rPr>
      </w:pPr>
    </w:p>
    <w:p w:rsidR="00710492" w:rsidRPr="00CC0F2E" w:rsidRDefault="00ED5B49" w:rsidP="005C29FB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u w:val="single"/>
        </w:rPr>
        <w:t>3.</w:t>
      </w:r>
      <w:r w:rsidR="00785B57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 </w:t>
      </w:r>
      <w:r w:rsidR="00132260">
        <w:rPr>
          <w:rFonts w:ascii="Arial" w:hAnsi="Arial" w:cs="Arial"/>
          <w:b/>
          <w:u w:val="single"/>
        </w:rPr>
        <w:t>Anmeldung zur</w:t>
      </w:r>
      <w:r w:rsidR="006259D6">
        <w:rPr>
          <w:rFonts w:ascii="Arial" w:hAnsi="Arial" w:cs="Arial"/>
          <w:b/>
          <w:u w:val="single"/>
        </w:rPr>
        <w:t xml:space="preserve"> Hausaufgabenbetreuung /</w:t>
      </w:r>
      <w:r w:rsidR="00132260">
        <w:rPr>
          <w:rFonts w:ascii="Arial" w:hAnsi="Arial" w:cs="Arial"/>
          <w:b/>
          <w:u w:val="single"/>
        </w:rPr>
        <w:t xml:space="preserve"> </w:t>
      </w:r>
      <w:r w:rsidR="006259D6" w:rsidRPr="005C29FB">
        <w:rPr>
          <w:rFonts w:ascii="Arial" w:hAnsi="Arial" w:cs="Arial"/>
          <w:b/>
          <w:u w:val="single"/>
        </w:rPr>
        <w:t>Lernzeit</w:t>
      </w:r>
      <w:r w:rsidR="00CC0F2E" w:rsidRPr="005C29FB">
        <w:rPr>
          <w:rFonts w:ascii="Arial" w:hAnsi="Arial" w:cs="Arial"/>
          <w:b/>
          <w:u w:val="single"/>
        </w:rPr>
        <w:t xml:space="preserve"> </w:t>
      </w:r>
      <w:r w:rsidR="005C29FB" w:rsidRPr="005C29FB">
        <w:rPr>
          <w:rFonts w:ascii="Arial" w:hAnsi="Arial" w:cs="Arial"/>
          <w:b/>
          <w:u w:val="single"/>
        </w:rPr>
        <w:t>und</w:t>
      </w:r>
      <w:r w:rsidR="00CC0F2E" w:rsidRPr="005C29FB">
        <w:rPr>
          <w:rFonts w:ascii="Arial" w:hAnsi="Arial" w:cs="Arial"/>
          <w:b/>
          <w:u w:val="single"/>
        </w:rPr>
        <w:t xml:space="preserve"> </w:t>
      </w:r>
      <w:r w:rsidR="005C29FB" w:rsidRPr="005C29FB">
        <w:rPr>
          <w:rFonts w:ascii="Arial" w:hAnsi="Arial" w:cs="Arial"/>
          <w:b/>
          <w:u w:val="single"/>
        </w:rPr>
        <w:t>zu den Kursen</w:t>
      </w:r>
      <w:r w:rsidR="005C29FB">
        <w:rPr>
          <w:rFonts w:ascii="Arial" w:hAnsi="Arial" w:cs="Arial"/>
          <w:b/>
          <w:u w:val="single"/>
        </w:rPr>
        <w:t xml:space="preserve"> (AG)</w:t>
      </w:r>
      <w:r w:rsidR="005C29FB">
        <w:rPr>
          <w:rFonts w:ascii="Arial" w:hAnsi="Arial" w:cs="Arial"/>
          <w:b/>
        </w:rPr>
        <w:tab/>
      </w:r>
    </w:p>
    <w:p w:rsidR="00ED5B49" w:rsidRPr="002C4506" w:rsidRDefault="00CC0F2E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  <w:t xml:space="preserve">        </w:t>
      </w:r>
      <w:r w:rsidR="00785B57">
        <w:rPr>
          <w:rFonts w:ascii="Arial" w:hAnsi="Arial" w:cs="Arial"/>
          <w:b/>
        </w:rPr>
        <w:tab/>
      </w:r>
      <w:r w:rsidR="006259D6">
        <w:rPr>
          <w:rFonts w:ascii="Arial" w:hAnsi="Arial" w:cs="Arial"/>
          <w:b/>
        </w:rPr>
        <w:t xml:space="preserve"> 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519"/>
      </w:tblGrid>
      <w:tr w:rsidR="00ED5B49" w:rsidRPr="00785B57">
        <w:trPr>
          <w:trHeight w:val="1791"/>
        </w:trPr>
        <w:tc>
          <w:tcPr>
            <w:tcW w:w="9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61" w:rsidRDefault="00785B57" w:rsidP="00D743FC">
            <w:pPr>
              <w:pStyle w:val="Listenabsatz"/>
              <w:numPr>
                <w:ilvl w:val="0"/>
                <w:numId w:val="6"/>
              </w:numPr>
              <w:suppressAutoHyphens w:val="0"/>
              <w:ind w:right="19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59D6">
              <w:rPr>
                <w:rFonts w:ascii="Arial" w:hAnsi="Arial" w:cs="Arial"/>
                <w:sz w:val="20"/>
                <w:szCs w:val="20"/>
              </w:rPr>
              <w:t xml:space="preserve">Die Hausaufgabenbetreuung </w:t>
            </w:r>
            <w:r w:rsidR="003F798E">
              <w:rPr>
                <w:rFonts w:ascii="Arial" w:hAnsi="Arial" w:cs="Arial"/>
                <w:sz w:val="20"/>
                <w:szCs w:val="20"/>
              </w:rPr>
              <w:t xml:space="preserve">findet </w:t>
            </w:r>
            <w:r w:rsidR="007365CE">
              <w:rPr>
                <w:rFonts w:ascii="Arial" w:hAnsi="Arial" w:cs="Arial"/>
                <w:sz w:val="20"/>
                <w:szCs w:val="20"/>
              </w:rPr>
              <w:t>dienstags</w:t>
            </w:r>
            <w:r w:rsidRPr="006259D6">
              <w:rPr>
                <w:rFonts w:ascii="Arial" w:hAnsi="Arial" w:cs="Arial"/>
                <w:sz w:val="20"/>
                <w:szCs w:val="20"/>
              </w:rPr>
              <w:t xml:space="preserve"> bis donnerstags in der Zeit von </w:t>
            </w:r>
          </w:p>
          <w:p w:rsidR="00785B57" w:rsidRPr="006259D6" w:rsidRDefault="00785B57" w:rsidP="008B7F61">
            <w:pPr>
              <w:pStyle w:val="Listenabsatz"/>
              <w:suppressAutoHyphens w:val="0"/>
              <w:ind w:left="720" w:right="19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59D6">
              <w:rPr>
                <w:rFonts w:ascii="Arial" w:hAnsi="Arial" w:cs="Arial"/>
                <w:sz w:val="20"/>
                <w:szCs w:val="20"/>
              </w:rPr>
              <w:t>14.00 bis 15.30 Uhr statt.</w:t>
            </w:r>
          </w:p>
          <w:p w:rsidR="00785B57" w:rsidRPr="000A6F78" w:rsidRDefault="00785B57" w:rsidP="00D743FC">
            <w:pPr>
              <w:pStyle w:val="Listenabsatz"/>
              <w:numPr>
                <w:ilvl w:val="0"/>
                <w:numId w:val="2"/>
              </w:numPr>
              <w:suppressAutoHyphens w:val="0"/>
              <w:ind w:right="19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6F78">
              <w:rPr>
                <w:rFonts w:ascii="Arial" w:hAnsi="Arial" w:cs="Arial"/>
                <w:sz w:val="20"/>
                <w:szCs w:val="20"/>
              </w:rPr>
              <w:t>Dieser Zeitraum ist als verbindliche Lernzeit zu betrachten.</w:t>
            </w:r>
            <w:r w:rsidR="005C29FB" w:rsidRPr="000A6F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29FB" w:rsidRPr="000A6F78">
              <w:rPr>
                <w:rFonts w:ascii="Arial" w:hAnsi="Arial" w:cs="Arial"/>
                <w:b/>
                <w:sz w:val="20"/>
                <w:szCs w:val="20"/>
              </w:rPr>
              <w:t>Liegen keine HA</w:t>
            </w:r>
            <w:r w:rsidR="002C4506" w:rsidRPr="000A6F78">
              <w:rPr>
                <w:rFonts w:ascii="Arial" w:hAnsi="Arial" w:cs="Arial"/>
                <w:b/>
                <w:sz w:val="20"/>
                <w:szCs w:val="20"/>
              </w:rPr>
              <w:t xml:space="preserve"> vor, üben sich die Schüler</w:t>
            </w:r>
            <w:r w:rsidR="005C29FB" w:rsidRPr="000A6F78">
              <w:rPr>
                <w:rFonts w:ascii="Arial" w:hAnsi="Arial" w:cs="Arial"/>
                <w:b/>
                <w:sz w:val="20"/>
                <w:szCs w:val="20"/>
              </w:rPr>
              <w:t xml:space="preserve"> im </w:t>
            </w:r>
            <w:r w:rsidR="007D7BC4" w:rsidRPr="000A6F78">
              <w:rPr>
                <w:rFonts w:ascii="Arial" w:hAnsi="Arial" w:cs="Arial"/>
                <w:b/>
                <w:sz w:val="20"/>
                <w:szCs w:val="20"/>
              </w:rPr>
              <w:t>Schreiben</w:t>
            </w:r>
            <w:r w:rsidR="005C29FB" w:rsidRPr="000A6F78">
              <w:rPr>
                <w:rFonts w:ascii="Arial" w:hAnsi="Arial" w:cs="Arial"/>
                <w:b/>
                <w:sz w:val="20"/>
                <w:szCs w:val="20"/>
              </w:rPr>
              <w:t xml:space="preserve"> und </w:t>
            </w:r>
            <w:r w:rsidR="007D7BC4" w:rsidRPr="000A6F78">
              <w:rPr>
                <w:rFonts w:ascii="Arial" w:hAnsi="Arial" w:cs="Arial"/>
                <w:b/>
                <w:sz w:val="20"/>
                <w:szCs w:val="20"/>
              </w:rPr>
              <w:t>Rechnen</w:t>
            </w:r>
            <w:r w:rsidR="005C29FB" w:rsidRPr="000A6F7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92D18" w:rsidRPr="000A6F78">
              <w:rPr>
                <w:rFonts w:ascii="Arial" w:hAnsi="Arial" w:cs="Arial"/>
                <w:b/>
                <w:sz w:val="20"/>
                <w:szCs w:val="20"/>
              </w:rPr>
              <w:t xml:space="preserve"> Eine Betreuung danach ist in der Bibliothek nicht möglich!</w:t>
            </w:r>
          </w:p>
          <w:p w:rsidR="00ED5B49" w:rsidRDefault="002C4506" w:rsidP="00D743FC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 Schüler</w:t>
            </w:r>
            <w:r w:rsidR="00785B57" w:rsidRPr="006259D6">
              <w:rPr>
                <w:rFonts w:ascii="Arial" w:hAnsi="Arial" w:cs="Arial"/>
                <w:sz w:val="20"/>
                <w:szCs w:val="20"/>
              </w:rPr>
              <w:t>, die an der Hausaufgabenbetreuung te</w:t>
            </w:r>
            <w:r w:rsidR="00710492">
              <w:rPr>
                <w:rFonts w:ascii="Arial" w:hAnsi="Arial" w:cs="Arial"/>
                <w:sz w:val="20"/>
                <w:szCs w:val="20"/>
              </w:rPr>
              <w:t>ilnehmen, sind verpflichtet</w:t>
            </w:r>
            <w:r w:rsidR="007D7BC4">
              <w:rPr>
                <w:rFonts w:ascii="Arial" w:hAnsi="Arial" w:cs="Arial"/>
                <w:sz w:val="20"/>
                <w:szCs w:val="20"/>
              </w:rPr>
              <w:t>,</w:t>
            </w:r>
            <w:r w:rsidR="00710492">
              <w:rPr>
                <w:rFonts w:ascii="Arial" w:hAnsi="Arial" w:cs="Arial"/>
                <w:sz w:val="20"/>
                <w:szCs w:val="20"/>
              </w:rPr>
              <w:t xml:space="preserve"> einen</w:t>
            </w:r>
            <w:r w:rsidR="00785B57" w:rsidRPr="006259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43FC" w:rsidRPr="006259D6">
              <w:rPr>
                <w:rFonts w:ascii="Arial" w:hAnsi="Arial" w:cs="Arial"/>
                <w:sz w:val="20"/>
                <w:szCs w:val="20"/>
              </w:rPr>
              <w:t>Schuljahresplaner</w:t>
            </w:r>
            <w:r w:rsidR="00D743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43FC" w:rsidRPr="006259D6">
              <w:rPr>
                <w:rFonts w:ascii="Arial" w:hAnsi="Arial" w:cs="Arial"/>
                <w:sz w:val="20"/>
                <w:szCs w:val="20"/>
              </w:rPr>
              <w:t>zu</w:t>
            </w:r>
            <w:r w:rsidR="00785B57" w:rsidRPr="006259D6">
              <w:rPr>
                <w:rFonts w:ascii="Arial" w:hAnsi="Arial" w:cs="Arial"/>
                <w:sz w:val="20"/>
                <w:szCs w:val="20"/>
              </w:rPr>
              <w:t xml:space="preserve"> führen. Diese</w:t>
            </w:r>
            <w:r w:rsidR="000A6F78">
              <w:rPr>
                <w:rFonts w:ascii="Arial" w:hAnsi="Arial" w:cs="Arial"/>
                <w:sz w:val="20"/>
                <w:szCs w:val="20"/>
              </w:rPr>
              <w:t>r</w:t>
            </w:r>
            <w:r w:rsidR="00785B57" w:rsidRPr="006259D6">
              <w:rPr>
                <w:rFonts w:ascii="Arial" w:hAnsi="Arial" w:cs="Arial"/>
                <w:sz w:val="20"/>
                <w:szCs w:val="20"/>
              </w:rPr>
              <w:t xml:space="preserve"> wird den </w:t>
            </w:r>
            <w:r w:rsidR="00D743FC" w:rsidRPr="006259D6">
              <w:rPr>
                <w:rFonts w:ascii="Arial" w:hAnsi="Arial" w:cs="Arial"/>
                <w:sz w:val="20"/>
                <w:szCs w:val="20"/>
              </w:rPr>
              <w:t>Betreuer</w:t>
            </w:r>
            <w:r w:rsidR="00D743FC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="00D743FC" w:rsidRPr="006259D6">
              <w:rPr>
                <w:rFonts w:ascii="Arial" w:hAnsi="Arial" w:cs="Arial"/>
                <w:sz w:val="20"/>
                <w:szCs w:val="20"/>
              </w:rPr>
              <w:t>auf</w:t>
            </w:r>
            <w:r w:rsidR="00785B57" w:rsidRPr="006259D6">
              <w:rPr>
                <w:rFonts w:ascii="Arial" w:hAnsi="Arial" w:cs="Arial"/>
                <w:sz w:val="20"/>
                <w:szCs w:val="20"/>
              </w:rPr>
              <w:t xml:space="preserve"> Anfrage / bei </w:t>
            </w:r>
            <w:r w:rsidR="004351EA" w:rsidRPr="006259D6">
              <w:rPr>
                <w:rFonts w:ascii="Arial" w:hAnsi="Arial" w:cs="Arial"/>
                <w:sz w:val="20"/>
                <w:szCs w:val="20"/>
              </w:rPr>
              <w:t>Bedarf vorgelegt</w:t>
            </w:r>
            <w:r w:rsidR="00785B57" w:rsidRPr="006259D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1A1C6D" w:rsidRPr="005C29FB" w:rsidRDefault="001A1C6D" w:rsidP="00D743FC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29FB">
              <w:rPr>
                <w:rFonts w:ascii="Arial" w:hAnsi="Arial" w:cs="Arial"/>
                <w:b/>
                <w:sz w:val="22"/>
                <w:szCs w:val="20"/>
              </w:rPr>
              <w:t>Bei HA</w:t>
            </w:r>
            <w:r w:rsidR="005C29FB" w:rsidRPr="005C29FB">
              <w:rPr>
                <w:rFonts w:ascii="Arial" w:hAnsi="Arial" w:cs="Arial"/>
                <w:b/>
                <w:sz w:val="22"/>
                <w:szCs w:val="20"/>
              </w:rPr>
              <w:t>-Betreuung</w:t>
            </w:r>
            <w:r w:rsidRPr="005C29FB">
              <w:rPr>
                <w:rFonts w:ascii="Arial" w:hAnsi="Arial" w:cs="Arial"/>
                <w:b/>
                <w:sz w:val="22"/>
                <w:szCs w:val="20"/>
              </w:rPr>
              <w:t xml:space="preserve"> mit Förderplan </w:t>
            </w:r>
            <w:r w:rsidR="005C29FB">
              <w:rPr>
                <w:rFonts w:ascii="Arial" w:hAnsi="Arial" w:cs="Arial"/>
                <w:b/>
                <w:sz w:val="22"/>
                <w:szCs w:val="20"/>
              </w:rPr>
              <w:t xml:space="preserve">und </w:t>
            </w:r>
            <w:proofErr w:type="spellStart"/>
            <w:r w:rsidR="005C29FB">
              <w:rPr>
                <w:rFonts w:ascii="Arial" w:hAnsi="Arial" w:cs="Arial"/>
                <w:b/>
                <w:sz w:val="22"/>
                <w:szCs w:val="20"/>
              </w:rPr>
              <w:t>Mentorenbetreuung</w:t>
            </w:r>
            <w:proofErr w:type="spellEnd"/>
            <w:r w:rsidR="005C29FB">
              <w:rPr>
                <w:rFonts w:ascii="Arial" w:hAnsi="Arial" w:cs="Arial"/>
                <w:b/>
                <w:sz w:val="22"/>
                <w:szCs w:val="20"/>
              </w:rPr>
              <w:t xml:space="preserve"> muss ein </w:t>
            </w:r>
            <w:r w:rsidRPr="005C29FB">
              <w:rPr>
                <w:rFonts w:ascii="Arial" w:hAnsi="Arial" w:cs="Arial"/>
                <w:b/>
                <w:sz w:val="22"/>
                <w:szCs w:val="20"/>
              </w:rPr>
              <w:t xml:space="preserve">gültiger </w:t>
            </w:r>
            <w:r w:rsidR="007D7BC4" w:rsidRPr="005C29FB">
              <w:rPr>
                <w:rFonts w:ascii="Arial" w:hAnsi="Arial" w:cs="Arial"/>
                <w:b/>
                <w:sz w:val="22"/>
                <w:szCs w:val="20"/>
              </w:rPr>
              <w:t>Förderplan vorliegen</w:t>
            </w:r>
            <w:r w:rsidRPr="005C29FB">
              <w:rPr>
                <w:rFonts w:ascii="Arial" w:hAnsi="Arial" w:cs="Arial"/>
                <w:b/>
                <w:sz w:val="22"/>
                <w:szCs w:val="20"/>
              </w:rPr>
              <w:t>.</w:t>
            </w:r>
          </w:p>
          <w:p w:rsidR="005C29FB" w:rsidRPr="001A1C6D" w:rsidRDefault="005C29FB" w:rsidP="005C29FB">
            <w:pPr>
              <w:pStyle w:val="Listenabsatz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29FB" w:rsidRDefault="005C29FB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71"/>
        <w:gridCol w:w="3171"/>
        <w:gridCol w:w="3182"/>
      </w:tblGrid>
      <w:tr w:rsidR="00ED5B49">
        <w:trPr>
          <w:trHeight w:val="487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B49" w:rsidRDefault="00ED5B4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Dienstag</w:t>
            </w:r>
            <w:r w:rsidR="00680654">
              <w:rPr>
                <w:rFonts w:ascii="Arial" w:hAnsi="Arial" w:cs="Arial"/>
                <w:b/>
              </w:rPr>
              <w:t xml:space="preserve">  (   )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B49" w:rsidRDefault="00ED5B4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Mittwoch</w:t>
            </w:r>
            <w:r w:rsidR="00680654">
              <w:rPr>
                <w:rFonts w:ascii="Arial" w:hAnsi="Arial" w:cs="Arial"/>
                <w:b/>
              </w:rPr>
              <w:t xml:space="preserve">  (   )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B49" w:rsidRDefault="00ED5B4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Donnerstag</w:t>
            </w:r>
            <w:r w:rsidR="00680654">
              <w:rPr>
                <w:rFonts w:ascii="Arial" w:hAnsi="Arial" w:cs="Arial"/>
                <w:b/>
              </w:rPr>
              <w:t xml:space="preserve">  (   )</w:t>
            </w:r>
          </w:p>
        </w:tc>
      </w:tr>
      <w:tr w:rsidR="00132260" w:rsidTr="00132260">
        <w:trPr>
          <w:trHeight w:val="452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2260" w:rsidRDefault="006259D6" w:rsidP="00785B5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</w:t>
            </w:r>
            <w:r w:rsidR="00710492">
              <w:rPr>
                <w:rFonts w:ascii="Arial" w:hAnsi="Arial" w:cs="Arial"/>
              </w:rPr>
              <w:t xml:space="preserve"> bzw.</w:t>
            </w:r>
          </w:p>
          <w:p w:rsidR="00132260" w:rsidRDefault="006259D6" w:rsidP="00785B5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HA-Zeit / Lernzeit</w:t>
            </w:r>
            <w:r w:rsidR="00710492">
              <w:rPr>
                <w:rFonts w:ascii="Arial" w:hAnsi="Arial" w:cs="Arial"/>
              </w:rPr>
              <w:t xml:space="preserve"> / Förderplan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260" w:rsidRDefault="006259D6" w:rsidP="0013226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</w:t>
            </w:r>
            <w:r w:rsidR="00710492">
              <w:rPr>
                <w:rFonts w:ascii="Arial" w:hAnsi="Arial" w:cs="Arial"/>
              </w:rPr>
              <w:t xml:space="preserve"> bzw.</w:t>
            </w:r>
          </w:p>
          <w:p w:rsidR="00132260" w:rsidRPr="007008EF" w:rsidRDefault="006259D6" w:rsidP="0013226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HA-Zeit / Lernzeit</w:t>
            </w:r>
            <w:r w:rsidR="00710492">
              <w:rPr>
                <w:rFonts w:ascii="Arial" w:hAnsi="Arial" w:cs="Arial"/>
              </w:rPr>
              <w:t xml:space="preserve"> / Förderplan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60" w:rsidRDefault="006259D6" w:rsidP="0013226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</w:t>
            </w:r>
            <w:r w:rsidR="00710492">
              <w:rPr>
                <w:rFonts w:ascii="Arial" w:hAnsi="Arial" w:cs="Arial"/>
              </w:rPr>
              <w:t xml:space="preserve"> bzw.</w:t>
            </w:r>
          </w:p>
          <w:p w:rsidR="00132260" w:rsidRPr="007008EF" w:rsidRDefault="006259D6" w:rsidP="0013226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HA-Zeit / Lernzeit</w:t>
            </w:r>
            <w:r w:rsidR="00710492">
              <w:rPr>
                <w:rFonts w:ascii="Arial" w:hAnsi="Arial" w:cs="Arial"/>
              </w:rPr>
              <w:t xml:space="preserve"> / Förderplan</w:t>
            </w:r>
          </w:p>
        </w:tc>
      </w:tr>
      <w:tr w:rsidR="00ED5B49" w:rsidTr="005C29FB">
        <w:trPr>
          <w:trHeight w:val="1569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B49" w:rsidRPr="005C29FB" w:rsidRDefault="00ED5B49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5C29FB">
              <w:rPr>
                <w:rFonts w:ascii="Arial" w:hAnsi="Arial" w:cs="Arial"/>
                <w:b/>
                <w:sz w:val="16"/>
                <w:szCs w:val="16"/>
              </w:rPr>
              <w:t>Bitte den Titel eintragen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B49" w:rsidRPr="005C29FB" w:rsidRDefault="00ED5B49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5C29FB">
              <w:rPr>
                <w:rFonts w:ascii="Arial" w:hAnsi="Arial" w:cs="Arial"/>
                <w:b/>
                <w:sz w:val="16"/>
                <w:szCs w:val="16"/>
              </w:rPr>
              <w:t>Bitte den Titel eintragen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49" w:rsidRPr="005C29FB" w:rsidRDefault="00ED5B49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5C29FB">
              <w:rPr>
                <w:rFonts w:ascii="Arial" w:hAnsi="Arial" w:cs="Arial"/>
                <w:b/>
                <w:sz w:val="16"/>
                <w:szCs w:val="16"/>
              </w:rPr>
              <w:t>Bitte den Titel eintragen</w:t>
            </w:r>
          </w:p>
          <w:p w:rsidR="00672158" w:rsidRPr="005C29FB" w:rsidRDefault="00672158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72158" w:rsidRPr="005C29FB" w:rsidRDefault="00672158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ED5B49" w:rsidRDefault="00ED5B49">
      <w:pPr>
        <w:rPr>
          <w:rFonts w:ascii="Arial" w:hAnsi="Arial" w:cs="Arial"/>
        </w:rPr>
      </w:pPr>
    </w:p>
    <w:p w:rsidR="002C4506" w:rsidRDefault="002C4506">
      <w:pPr>
        <w:rPr>
          <w:rFonts w:ascii="Arial" w:hAnsi="Arial" w:cs="Arial"/>
        </w:rPr>
      </w:pPr>
    </w:p>
    <w:p w:rsidR="00B67656" w:rsidRDefault="00B67656">
      <w:pPr>
        <w:rPr>
          <w:rFonts w:ascii="Arial" w:hAnsi="Arial" w:cs="Arial"/>
        </w:rPr>
      </w:pPr>
    </w:p>
    <w:p w:rsidR="00ED5B49" w:rsidRDefault="00ED5B4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 w:rsidR="008D0C27">
        <w:rPr>
          <w:rFonts w:ascii="Arial" w:hAnsi="Arial" w:cs="Arial"/>
        </w:rPr>
        <w:t>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C0F2E">
        <w:rPr>
          <w:rFonts w:ascii="Arial" w:hAnsi="Arial" w:cs="Arial"/>
        </w:rPr>
        <w:t>……….</w:t>
      </w:r>
      <w:r>
        <w:rPr>
          <w:rFonts w:ascii="Arial" w:hAnsi="Arial" w:cs="Arial"/>
        </w:rPr>
        <w:t>…</w:t>
      </w:r>
      <w:r w:rsidR="001A425F">
        <w:rPr>
          <w:rFonts w:ascii="Arial" w:hAnsi="Arial" w:cs="Arial"/>
        </w:rPr>
        <w:t>………………..</w:t>
      </w:r>
      <w:r>
        <w:rPr>
          <w:rFonts w:ascii="Arial" w:hAnsi="Arial" w:cs="Arial"/>
        </w:rPr>
        <w:t>…………………………………………</w:t>
      </w:r>
    </w:p>
    <w:p w:rsidR="00ED5B49" w:rsidRDefault="00ED5B49">
      <w:pPr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E476F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>Unterschrift</w:t>
      </w:r>
      <w:r w:rsidR="001A425F">
        <w:rPr>
          <w:rFonts w:ascii="Arial" w:hAnsi="Arial" w:cs="Arial"/>
        </w:rPr>
        <w:t xml:space="preserve"> der Eltern</w:t>
      </w:r>
    </w:p>
    <w:p w:rsidR="008D0C27" w:rsidRDefault="008D0C27">
      <w:pPr>
        <w:rPr>
          <w:rFonts w:ascii="Arial" w:hAnsi="Arial" w:cs="Arial"/>
          <w:sz w:val="24"/>
          <w:szCs w:val="22"/>
          <w:u w:val="single"/>
        </w:rPr>
      </w:pPr>
    </w:p>
    <w:p w:rsidR="008D0C27" w:rsidRDefault="008D0C27">
      <w:pPr>
        <w:rPr>
          <w:rFonts w:ascii="Arial" w:hAnsi="Arial" w:cs="Arial"/>
          <w:sz w:val="24"/>
          <w:szCs w:val="22"/>
          <w:u w:val="single"/>
        </w:rPr>
      </w:pPr>
    </w:p>
    <w:p w:rsidR="004316E5" w:rsidRDefault="00295B00" w:rsidP="004316E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="004316E5">
        <w:rPr>
          <w:rFonts w:ascii="Arial" w:hAnsi="Arial" w:cs="Arial"/>
          <w:b/>
        </w:rPr>
        <w:t>Angebot Kurse für das 1. Halbjahr 2023/24</w:t>
      </w:r>
      <w:r w:rsidR="004316E5">
        <w:rPr>
          <w:rFonts w:ascii="Arial" w:hAnsi="Arial" w:cs="Arial"/>
          <w:b/>
        </w:rPr>
        <w:tab/>
      </w:r>
      <w:r w:rsidR="004316E5">
        <w:rPr>
          <w:rFonts w:ascii="Arial" w:hAnsi="Arial" w:cs="Arial"/>
          <w:b/>
        </w:rPr>
        <w:tab/>
      </w:r>
      <w:r w:rsidR="004316E5">
        <w:rPr>
          <w:rFonts w:ascii="Arial" w:hAnsi="Arial" w:cs="Arial"/>
          <w:b/>
        </w:rPr>
        <w:tab/>
      </w:r>
      <w:r w:rsidR="004316E5">
        <w:rPr>
          <w:rFonts w:ascii="Arial" w:hAnsi="Arial" w:cs="Arial"/>
          <w:b/>
        </w:rPr>
        <w:tab/>
      </w:r>
      <w:r w:rsidR="004316E5">
        <w:rPr>
          <w:rFonts w:ascii="Arial" w:hAnsi="Arial" w:cs="Arial"/>
          <w:b/>
        </w:rPr>
        <w:tab/>
        <w:t xml:space="preserve">            gültig ab 19.09.2023</w:t>
      </w:r>
      <w:r w:rsidR="004316E5">
        <w:rPr>
          <w:rFonts w:ascii="Arial" w:hAnsi="Arial" w:cs="Arial"/>
          <w:b/>
        </w:rPr>
        <w:tab/>
      </w:r>
    </w:p>
    <w:tbl>
      <w:tblPr>
        <w:tblW w:w="982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33"/>
        <w:gridCol w:w="2696"/>
        <w:gridCol w:w="2697"/>
        <w:gridCol w:w="2701"/>
      </w:tblGrid>
      <w:tr w:rsidR="004316E5" w:rsidTr="00392425">
        <w:trPr>
          <w:trHeight w:val="543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316E5" w:rsidRDefault="004316E5" w:rsidP="00590A5E">
            <w:pPr>
              <w:snapToGri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4316E5" w:rsidRDefault="004316E5" w:rsidP="00590A5E">
            <w:pPr>
              <w:snapToGri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Kurs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316E5" w:rsidRDefault="004316E5" w:rsidP="00590A5E">
            <w:pPr>
              <w:snapToGri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Dienstag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316E5" w:rsidRDefault="004316E5" w:rsidP="00590A5E">
            <w:pPr>
              <w:snapToGri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Mittwoch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6E5" w:rsidRDefault="004316E5" w:rsidP="00590A5E">
            <w:pPr>
              <w:snapToGri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Donnerstag</w:t>
            </w:r>
          </w:p>
        </w:tc>
      </w:tr>
      <w:tr w:rsidR="004316E5" w:rsidTr="00392425">
        <w:trPr>
          <w:trHeight w:val="543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316E5" w:rsidRDefault="004316E5" w:rsidP="00590A5E">
            <w:pPr>
              <w:snapToGri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SL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316E5" w:rsidRPr="002B3EA0" w:rsidRDefault="004316E5" w:rsidP="00590A5E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3EA0">
              <w:rPr>
                <w:rFonts w:ascii="Century Gothic" w:hAnsi="Century Gothic"/>
                <w:sz w:val="18"/>
                <w:szCs w:val="18"/>
              </w:rPr>
              <w:t>Herr Pasch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316E5" w:rsidRPr="002B3EA0" w:rsidRDefault="004316E5" w:rsidP="00590A5E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3EA0">
              <w:rPr>
                <w:rFonts w:ascii="Century Gothic" w:hAnsi="Century Gothic"/>
                <w:sz w:val="18"/>
                <w:szCs w:val="18"/>
              </w:rPr>
              <w:t>Frau Neiße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6E5" w:rsidRPr="002B3EA0" w:rsidRDefault="004316E5" w:rsidP="00590A5E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3EA0">
              <w:rPr>
                <w:rFonts w:ascii="Century Gothic" w:hAnsi="Century Gothic"/>
                <w:sz w:val="18"/>
                <w:szCs w:val="18"/>
              </w:rPr>
              <w:t>Herr Muhr</w:t>
            </w:r>
          </w:p>
        </w:tc>
      </w:tr>
      <w:tr w:rsidR="004316E5" w:rsidTr="00392425">
        <w:trPr>
          <w:trHeight w:val="1855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316E5" w:rsidRDefault="004316E5" w:rsidP="00590A5E">
            <w:pPr>
              <w:snapToGri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  <w:p w:rsidR="004316E5" w:rsidRDefault="004316E5" w:rsidP="00590A5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Hausaufgaben/</w:t>
            </w:r>
          </w:p>
          <w:p w:rsidR="004316E5" w:rsidRDefault="004316E5" w:rsidP="00590A5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Lernzeit</w:t>
            </w:r>
          </w:p>
          <w:p w:rsidR="004316E5" w:rsidRDefault="004316E5" w:rsidP="00590A5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14.00 – 15.30</w:t>
            </w:r>
          </w:p>
          <w:p w:rsidR="004316E5" w:rsidRDefault="004316E5" w:rsidP="00590A5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316E5" w:rsidRPr="005A5F23" w:rsidRDefault="004316E5" w:rsidP="00590A5E">
            <w:pPr>
              <w:jc w:val="center"/>
              <w:rPr>
                <w:rFonts w:ascii="Century Gothic" w:hAnsi="Century Gothic"/>
                <w:b/>
                <w:szCs w:val="18"/>
              </w:rPr>
            </w:pPr>
            <w:r w:rsidRPr="005A5F23">
              <w:rPr>
                <w:rFonts w:ascii="Century Gothic" w:hAnsi="Century Gothic"/>
                <w:b/>
                <w:szCs w:val="18"/>
              </w:rPr>
              <w:t>Hausaufgaben/</w:t>
            </w:r>
          </w:p>
          <w:p w:rsidR="004316E5" w:rsidRPr="005A5F23" w:rsidRDefault="004316E5" w:rsidP="00590A5E">
            <w:pPr>
              <w:jc w:val="center"/>
              <w:rPr>
                <w:rFonts w:ascii="Century Gothic" w:hAnsi="Century Gothic"/>
                <w:b/>
                <w:szCs w:val="18"/>
              </w:rPr>
            </w:pPr>
            <w:r w:rsidRPr="005A5F23">
              <w:rPr>
                <w:rFonts w:ascii="Century Gothic" w:hAnsi="Century Gothic"/>
                <w:b/>
                <w:szCs w:val="18"/>
              </w:rPr>
              <w:t>Lernzeit</w:t>
            </w:r>
          </w:p>
          <w:p w:rsidR="004316E5" w:rsidRPr="005A5F23" w:rsidRDefault="004316E5" w:rsidP="00590A5E">
            <w:pPr>
              <w:jc w:val="center"/>
              <w:rPr>
                <w:rFonts w:ascii="Century Gothic" w:hAnsi="Century Gothic"/>
                <w:szCs w:val="18"/>
              </w:rPr>
            </w:pPr>
            <w:r w:rsidRPr="005A5F23">
              <w:rPr>
                <w:rFonts w:ascii="Century Gothic" w:hAnsi="Century Gothic"/>
                <w:szCs w:val="18"/>
              </w:rPr>
              <w:t>Ebene 2</w:t>
            </w:r>
          </w:p>
          <w:p w:rsidR="004316E5" w:rsidRDefault="004316E5" w:rsidP="00590A5E">
            <w:pPr>
              <w:jc w:val="center"/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szCs w:val="18"/>
              </w:rPr>
              <w:t>Frau Höppner</w:t>
            </w:r>
          </w:p>
          <w:p w:rsidR="004316E5" w:rsidRPr="005A5F23" w:rsidRDefault="004316E5" w:rsidP="00590A5E">
            <w:pPr>
              <w:jc w:val="center"/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szCs w:val="18"/>
              </w:rPr>
              <w:t>Frau Schneider-Heil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316E5" w:rsidRPr="005A5F23" w:rsidRDefault="004316E5" w:rsidP="00590A5E">
            <w:pPr>
              <w:jc w:val="center"/>
              <w:rPr>
                <w:rFonts w:ascii="Century Gothic" w:hAnsi="Century Gothic"/>
                <w:b/>
                <w:szCs w:val="18"/>
              </w:rPr>
            </w:pPr>
            <w:r w:rsidRPr="005A5F23">
              <w:rPr>
                <w:rFonts w:ascii="Century Gothic" w:hAnsi="Century Gothic"/>
                <w:b/>
                <w:szCs w:val="18"/>
              </w:rPr>
              <w:t>Hausaufgaben/</w:t>
            </w:r>
          </w:p>
          <w:p w:rsidR="004316E5" w:rsidRPr="005A5F23" w:rsidRDefault="004316E5" w:rsidP="00590A5E">
            <w:pPr>
              <w:jc w:val="center"/>
              <w:rPr>
                <w:rFonts w:ascii="Century Gothic" w:hAnsi="Century Gothic"/>
                <w:b/>
                <w:szCs w:val="18"/>
              </w:rPr>
            </w:pPr>
            <w:r w:rsidRPr="005A5F23">
              <w:rPr>
                <w:rFonts w:ascii="Century Gothic" w:hAnsi="Century Gothic"/>
                <w:b/>
                <w:szCs w:val="18"/>
              </w:rPr>
              <w:t>Lernzeit</w:t>
            </w:r>
          </w:p>
          <w:p w:rsidR="004316E5" w:rsidRPr="005A5F23" w:rsidRDefault="004316E5" w:rsidP="00590A5E">
            <w:pPr>
              <w:jc w:val="center"/>
              <w:rPr>
                <w:rFonts w:ascii="Century Gothic" w:hAnsi="Century Gothic"/>
                <w:szCs w:val="18"/>
              </w:rPr>
            </w:pPr>
            <w:r w:rsidRPr="005A5F23">
              <w:rPr>
                <w:rFonts w:ascii="Century Gothic" w:hAnsi="Century Gothic"/>
                <w:szCs w:val="18"/>
              </w:rPr>
              <w:t>Ebene 2</w:t>
            </w:r>
          </w:p>
          <w:p w:rsidR="004316E5" w:rsidRDefault="004316E5" w:rsidP="00590A5E">
            <w:pPr>
              <w:jc w:val="center"/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szCs w:val="18"/>
              </w:rPr>
              <w:t>Herr Milde</w:t>
            </w:r>
          </w:p>
          <w:p w:rsidR="004316E5" w:rsidRPr="005A5F23" w:rsidRDefault="004316E5" w:rsidP="00590A5E">
            <w:pPr>
              <w:jc w:val="center"/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szCs w:val="18"/>
              </w:rPr>
              <w:t xml:space="preserve">Herr </w:t>
            </w:r>
            <w:proofErr w:type="spellStart"/>
            <w:r>
              <w:rPr>
                <w:rFonts w:ascii="Century Gothic" w:hAnsi="Century Gothic"/>
                <w:szCs w:val="18"/>
              </w:rPr>
              <w:t>Magold</w:t>
            </w:r>
            <w:proofErr w:type="spellEnd"/>
          </w:p>
        </w:tc>
        <w:tc>
          <w:tcPr>
            <w:tcW w:w="2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316E5" w:rsidRPr="005A5F23" w:rsidRDefault="004316E5" w:rsidP="00590A5E">
            <w:pPr>
              <w:jc w:val="center"/>
              <w:rPr>
                <w:rFonts w:ascii="Century Gothic" w:hAnsi="Century Gothic"/>
                <w:b/>
                <w:szCs w:val="18"/>
              </w:rPr>
            </w:pPr>
            <w:r w:rsidRPr="005A5F23">
              <w:rPr>
                <w:rFonts w:ascii="Century Gothic" w:hAnsi="Century Gothic"/>
                <w:b/>
                <w:szCs w:val="18"/>
              </w:rPr>
              <w:t>Hausaufgaben/</w:t>
            </w:r>
          </w:p>
          <w:p w:rsidR="004316E5" w:rsidRPr="005A5F23" w:rsidRDefault="004316E5" w:rsidP="00590A5E">
            <w:pPr>
              <w:jc w:val="center"/>
              <w:rPr>
                <w:rFonts w:ascii="Century Gothic" w:hAnsi="Century Gothic"/>
                <w:b/>
                <w:szCs w:val="18"/>
              </w:rPr>
            </w:pPr>
            <w:r w:rsidRPr="005A5F23">
              <w:rPr>
                <w:rFonts w:ascii="Century Gothic" w:hAnsi="Century Gothic"/>
                <w:b/>
                <w:szCs w:val="18"/>
              </w:rPr>
              <w:t>Lernzeit</w:t>
            </w:r>
          </w:p>
          <w:p w:rsidR="004316E5" w:rsidRPr="005A5F23" w:rsidRDefault="004316E5" w:rsidP="00590A5E">
            <w:pPr>
              <w:jc w:val="center"/>
              <w:rPr>
                <w:rFonts w:ascii="Century Gothic" w:hAnsi="Century Gothic"/>
                <w:szCs w:val="18"/>
              </w:rPr>
            </w:pPr>
            <w:r w:rsidRPr="005A5F23">
              <w:rPr>
                <w:rFonts w:ascii="Century Gothic" w:hAnsi="Century Gothic"/>
                <w:szCs w:val="18"/>
              </w:rPr>
              <w:t>Ebene 2</w:t>
            </w:r>
          </w:p>
          <w:p w:rsidR="004316E5" w:rsidRDefault="004316E5" w:rsidP="00590A5E">
            <w:pPr>
              <w:jc w:val="center"/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szCs w:val="18"/>
              </w:rPr>
              <w:t>Herr Milde</w:t>
            </w:r>
          </w:p>
          <w:p w:rsidR="004316E5" w:rsidRPr="005A5F23" w:rsidRDefault="004316E5" w:rsidP="00590A5E">
            <w:pPr>
              <w:jc w:val="center"/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szCs w:val="18"/>
              </w:rPr>
              <w:t>Frau Brand</w:t>
            </w:r>
          </w:p>
        </w:tc>
      </w:tr>
      <w:tr w:rsidR="004316E5" w:rsidRPr="008C2BF4" w:rsidTr="00992E60">
        <w:trPr>
          <w:trHeight w:val="1645"/>
        </w:trPr>
        <w:tc>
          <w:tcPr>
            <w:tcW w:w="17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6E5" w:rsidRDefault="004316E5" w:rsidP="00590A5E">
            <w:pPr>
              <w:snapToGri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2</w:t>
            </w:r>
          </w:p>
          <w:p w:rsidR="004316E5" w:rsidRDefault="004316E5" w:rsidP="00590A5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14.00 – 15.30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E4E88" w:rsidRPr="00992E60" w:rsidRDefault="009E4E88" w:rsidP="00992E60">
            <w:pPr>
              <w:shd w:val="clear" w:color="auto" w:fill="FFFFFF" w:themeFill="background1"/>
              <w:snapToGrid w:val="0"/>
              <w:jc w:val="center"/>
              <w:rPr>
                <w:rFonts w:ascii="Century Gothic" w:hAnsi="Century Gothic"/>
                <w:b/>
              </w:rPr>
            </w:pPr>
            <w:r w:rsidRPr="00992E60">
              <w:rPr>
                <w:rFonts w:ascii="Century Gothic" w:hAnsi="Century Gothic"/>
                <w:b/>
              </w:rPr>
              <w:t>14.00 – 14.45 Uhr</w:t>
            </w:r>
          </w:p>
          <w:p w:rsidR="004316E5" w:rsidRPr="00992E60" w:rsidRDefault="004316E5" w:rsidP="00590A5E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 w:rsidRPr="00992E60">
              <w:rPr>
                <w:rFonts w:ascii="Century Gothic" w:hAnsi="Century Gothic"/>
                <w:b/>
              </w:rPr>
              <w:t>LRS-Kurs Kl. 5</w:t>
            </w:r>
          </w:p>
          <w:p w:rsidR="004316E5" w:rsidRPr="00992E60" w:rsidRDefault="004316E5" w:rsidP="00590A5E">
            <w:pPr>
              <w:snapToGrid w:val="0"/>
              <w:jc w:val="center"/>
              <w:rPr>
                <w:rFonts w:ascii="Century Gothic" w:hAnsi="Century Gothic"/>
              </w:rPr>
            </w:pPr>
            <w:r w:rsidRPr="00992E60">
              <w:rPr>
                <w:rFonts w:ascii="Century Gothic" w:hAnsi="Century Gothic"/>
              </w:rPr>
              <w:t>Frau Kranz</w:t>
            </w:r>
          </w:p>
          <w:p w:rsidR="004316E5" w:rsidRPr="00992E60" w:rsidRDefault="004316E5" w:rsidP="00590A5E">
            <w:pPr>
              <w:snapToGrid w:val="0"/>
              <w:jc w:val="center"/>
              <w:rPr>
                <w:rFonts w:ascii="Century Gothic" w:hAnsi="Century Gothic"/>
              </w:rPr>
            </w:pPr>
            <w:r w:rsidRPr="00992E60">
              <w:rPr>
                <w:rFonts w:ascii="Century Gothic" w:hAnsi="Century Gothic"/>
              </w:rPr>
              <w:t>(Pflichtkurs bei LRS)</w:t>
            </w:r>
          </w:p>
          <w:p w:rsidR="004316E5" w:rsidRPr="00992E60" w:rsidRDefault="004316E5" w:rsidP="00590A5E">
            <w:pPr>
              <w:snapToGrid w:val="0"/>
              <w:jc w:val="center"/>
              <w:rPr>
                <w:rFonts w:ascii="Century Gothic" w:hAnsi="Century Gothic"/>
              </w:rPr>
            </w:pPr>
            <w:r w:rsidRPr="00992E60">
              <w:rPr>
                <w:rFonts w:ascii="Century Gothic" w:hAnsi="Century Gothic"/>
              </w:rPr>
              <w:t>Raum 3.04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6E5" w:rsidRDefault="004316E5" w:rsidP="00590A5E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Computer-Kurs</w:t>
            </w:r>
          </w:p>
          <w:p w:rsidR="004316E5" w:rsidRDefault="004316E5" w:rsidP="00590A5E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Herr </w:t>
            </w:r>
            <w:proofErr w:type="spellStart"/>
            <w:r>
              <w:rPr>
                <w:rFonts w:ascii="Century Gothic" w:hAnsi="Century Gothic"/>
              </w:rPr>
              <w:t>Ph</w:t>
            </w:r>
            <w:proofErr w:type="spellEnd"/>
            <w:r>
              <w:rPr>
                <w:rFonts w:ascii="Century Gothic" w:hAnsi="Century Gothic"/>
              </w:rPr>
              <w:t>.</w:t>
            </w:r>
            <w:r w:rsidRPr="00B92D18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Völler</w:t>
            </w:r>
          </w:p>
          <w:p w:rsidR="004316E5" w:rsidRDefault="004316E5" w:rsidP="00590A5E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(Kl. 6-8)</w:t>
            </w:r>
          </w:p>
          <w:p w:rsidR="004316E5" w:rsidRPr="00EE5FBA" w:rsidRDefault="004316E5" w:rsidP="00590A5E">
            <w:pPr>
              <w:snapToGrid w:val="0"/>
              <w:jc w:val="center"/>
              <w:rPr>
                <w:rFonts w:ascii="Century Gothic" w:hAnsi="Century Gothic"/>
              </w:rPr>
            </w:pPr>
            <w:r w:rsidRPr="009D2EDF">
              <w:rPr>
                <w:rFonts w:ascii="Century Gothic" w:hAnsi="Century Gothic"/>
              </w:rPr>
              <w:t>Computerraum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8A2" w:rsidRPr="00EE5FBA" w:rsidRDefault="006448A2" w:rsidP="006448A2">
            <w:pPr>
              <w:jc w:val="center"/>
              <w:rPr>
                <w:rFonts w:ascii="Century Gothic" w:hAnsi="Century Gothic"/>
                <w:b/>
              </w:rPr>
            </w:pPr>
            <w:r w:rsidRPr="00EE5FBA">
              <w:rPr>
                <w:rFonts w:ascii="Century Gothic" w:hAnsi="Century Gothic"/>
                <w:b/>
              </w:rPr>
              <w:t>Töpferwerkstatt</w:t>
            </w:r>
          </w:p>
          <w:p w:rsidR="006448A2" w:rsidRPr="00EE5FBA" w:rsidRDefault="006448A2" w:rsidP="006448A2">
            <w:pPr>
              <w:jc w:val="center"/>
              <w:rPr>
                <w:rFonts w:ascii="Century Gothic" w:hAnsi="Century Gothic"/>
              </w:rPr>
            </w:pPr>
            <w:r w:rsidRPr="00EE5FBA">
              <w:rPr>
                <w:rFonts w:ascii="Century Gothic" w:hAnsi="Century Gothic"/>
              </w:rPr>
              <w:t xml:space="preserve">Herr Hoos </w:t>
            </w:r>
          </w:p>
          <w:p w:rsidR="006448A2" w:rsidRPr="00EE5FBA" w:rsidRDefault="006448A2" w:rsidP="006448A2">
            <w:pPr>
              <w:jc w:val="center"/>
              <w:rPr>
                <w:rFonts w:ascii="Century Gothic" w:hAnsi="Century Gothic"/>
              </w:rPr>
            </w:pPr>
            <w:r w:rsidRPr="00EE5FBA">
              <w:rPr>
                <w:rFonts w:ascii="Century Gothic" w:hAnsi="Century Gothic"/>
              </w:rPr>
              <w:t>(Kl. 5-10)</w:t>
            </w:r>
          </w:p>
          <w:p w:rsidR="004316E5" w:rsidRPr="008232FF" w:rsidRDefault="006448A2" w:rsidP="006448A2">
            <w:pPr>
              <w:snapToGrid w:val="0"/>
              <w:jc w:val="center"/>
              <w:rPr>
                <w:rFonts w:ascii="Century Gothic" w:hAnsi="Century Gothic"/>
              </w:rPr>
            </w:pPr>
            <w:r w:rsidRPr="00EE5FBA">
              <w:rPr>
                <w:rFonts w:ascii="Century Gothic" w:hAnsi="Century Gothic"/>
              </w:rPr>
              <w:t>Werkraum</w:t>
            </w:r>
          </w:p>
        </w:tc>
      </w:tr>
      <w:tr w:rsidR="004316E5" w:rsidTr="00392425">
        <w:trPr>
          <w:trHeight w:val="1645"/>
        </w:trPr>
        <w:tc>
          <w:tcPr>
            <w:tcW w:w="17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6E5" w:rsidRDefault="004316E5" w:rsidP="00590A5E">
            <w:pPr>
              <w:snapToGri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3</w:t>
            </w:r>
          </w:p>
          <w:p w:rsidR="004316E5" w:rsidRDefault="004316E5" w:rsidP="00590A5E">
            <w:pPr>
              <w:snapToGri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14.00 - 15.30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E88" w:rsidRDefault="009E4E88" w:rsidP="00992E60">
            <w:pPr>
              <w:shd w:val="clear" w:color="auto" w:fill="FFFFFF" w:themeFill="background1"/>
              <w:snapToGrid w:val="0"/>
              <w:jc w:val="center"/>
              <w:rPr>
                <w:rFonts w:ascii="Century Gothic" w:hAnsi="Century Gothic"/>
                <w:b/>
              </w:rPr>
            </w:pPr>
            <w:r w:rsidRPr="00463EDA">
              <w:rPr>
                <w:rFonts w:ascii="Century Gothic" w:hAnsi="Century Gothic"/>
                <w:b/>
              </w:rPr>
              <w:t>14.45 Uhr – 15.30 Uhr</w:t>
            </w:r>
          </w:p>
          <w:p w:rsidR="004316E5" w:rsidRPr="00EE5FBA" w:rsidRDefault="004316E5" w:rsidP="00590A5E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 w:rsidRPr="00EE5FBA">
              <w:rPr>
                <w:rFonts w:ascii="Century Gothic" w:hAnsi="Century Gothic"/>
                <w:b/>
              </w:rPr>
              <w:t>LRS-Kurs</w:t>
            </w:r>
            <w:r>
              <w:rPr>
                <w:rFonts w:ascii="Century Gothic" w:hAnsi="Century Gothic"/>
                <w:b/>
              </w:rPr>
              <w:t xml:space="preserve"> Kl. 6</w:t>
            </w:r>
          </w:p>
          <w:p w:rsidR="004316E5" w:rsidRPr="00EE5FBA" w:rsidRDefault="004316E5" w:rsidP="00590A5E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Frau Hedtrich</w:t>
            </w:r>
          </w:p>
          <w:p w:rsidR="004316E5" w:rsidRPr="00EE5FBA" w:rsidRDefault="004316E5" w:rsidP="00590A5E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(Pflichtkurs </w:t>
            </w:r>
            <w:r w:rsidRPr="00EE5FBA">
              <w:rPr>
                <w:rFonts w:ascii="Century Gothic" w:hAnsi="Century Gothic"/>
              </w:rPr>
              <w:t>bei LRS)</w:t>
            </w:r>
          </w:p>
          <w:p w:rsidR="004316E5" w:rsidRPr="00EE5FBA" w:rsidRDefault="004316E5" w:rsidP="00590A5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Raum 3.05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8A2" w:rsidRPr="00EE5FBA" w:rsidRDefault="006448A2" w:rsidP="006448A2">
            <w:pPr>
              <w:jc w:val="center"/>
              <w:rPr>
                <w:rFonts w:ascii="Century Gothic" w:hAnsi="Century Gothic"/>
                <w:b/>
              </w:rPr>
            </w:pPr>
            <w:r w:rsidRPr="00EE5FBA">
              <w:rPr>
                <w:rFonts w:ascii="Century Gothic" w:hAnsi="Century Gothic"/>
                <w:b/>
              </w:rPr>
              <w:t>Schulsanitäter</w:t>
            </w:r>
          </w:p>
          <w:p w:rsidR="006448A2" w:rsidRDefault="006448A2" w:rsidP="006448A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Frau </w:t>
            </w:r>
            <w:proofErr w:type="spellStart"/>
            <w:r>
              <w:rPr>
                <w:rFonts w:ascii="Century Gothic" w:hAnsi="Century Gothic"/>
              </w:rPr>
              <w:t>Czekalla</w:t>
            </w:r>
            <w:proofErr w:type="spellEnd"/>
            <w:r>
              <w:rPr>
                <w:rFonts w:ascii="Century Gothic" w:hAnsi="Century Gothic"/>
              </w:rPr>
              <w:t xml:space="preserve">/ </w:t>
            </w:r>
          </w:p>
          <w:p w:rsidR="006448A2" w:rsidRPr="00EE5FBA" w:rsidRDefault="006448A2" w:rsidP="006448A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Herr Schreck</w:t>
            </w:r>
          </w:p>
          <w:p w:rsidR="006448A2" w:rsidRPr="00EE5FBA" w:rsidRDefault="006448A2" w:rsidP="006448A2">
            <w:pPr>
              <w:jc w:val="center"/>
              <w:rPr>
                <w:rFonts w:ascii="Century Gothic" w:hAnsi="Century Gothic"/>
              </w:rPr>
            </w:pPr>
            <w:r w:rsidRPr="00EE5FBA">
              <w:rPr>
                <w:rFonts w:ascii="Century Gothic" w:hAnsi="Century Gothic"/>
              </w:rPr>
              <w:t>(Kl. 8-10)</w:t>
            </w:r>
          </w:p>
          <w:p w:rsidR="004316E5" w:rsidRPr="00EE5FBA" w:rsidRDefault="006448A2" w:rsidP="006448A2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Raum 1.01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6E5" w:rsidRPr="00EE5FBA" w:rsidRDefault="004316E5" w:rsidP="00590A5E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 w:rsidRPr="00EE5FBA">
              <w:rPr>
                <w:rFonts w:ascii="Century Gothic" w:hAnsi="Century Gothic"/>
                <w:b/>
              </w:rPr>
              <w:t>LEGO AG</w:t>
            </w:r>
          </w:p>
          <w:p w:rsidR="004316E5" w:rsidRPr="00EE5FBA" w:rsidRDefault="004316E5" w:rsidP="00590A5E">
            <w:pPr>
              <w:snapToGrid w:val="0"/>
              <w:jc w:val="center"/>
              <w:rPr>
                <w:rFonts w:ascii="Century Gothic" w:hAnsi="Century Gothic"/>
              </w:rPr>
            </w:pPr>
            <w:r w:rsidRPr="00EE5FBA">
              <w:rPr>
                <w:rFonts w:ascii="Century Gothic" w:hAnsi="Century Gothic"/>
              </w:rPr>
              <w:t>Herr Bauer</w:t>
            </w:r>
          </w:p>
          <w:p w:rsidR="004316E5" w:rsidRPr="00EE5FBA" w:rsidRDefault="004316E5" w:rsidP="00590A5E">
            <w:pPr>
              <w:snapToGrid w:val="0"/>
              <w:jc w:val="center"/>
              <w:rPr>
                <w:rFonts w:ascii="Century Gothic" w:hAnsi="Century Gothic"/>
              </w:rPr>
            </w:pPr>
            <w:r w:rsidRPr="00EE5FBA">
              <w:rPr>
                <w:rFonts w:ascii="Century Gothic" w:hAnsi="Century Gothic"/>
              </w:rPr>
              <w:t xml:space="preserve"> (Kl. 5-8)</w:t>
            </w:r>
          </w:p>
          <w:p w:rsidR="004316E5" w:rsidRPr="00EE5FBA" w:rsidRDefault="004316E5" w:rsidP="00590A5E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</w:tr>
      <w:tr w:rsidR="004316E5" w:rsidTr="00392425">
        <w:trPr>
          <w:trHeight w:val="1401"/>
        </w:trPr>
        <w:tc>
          <w:tcPr>
            <w:tcW w:w="17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6E5" w:rsidRDefault="004316E5" w:rsidP="00590A5E">
            <w:pPr>
              <w:snapToGri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4</w:t>
            </w:r>
          </w:p>
          <w:p w:rsidR="004316E5" w:rsidRDefault="004316E5" w:rsidP="00590A5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14.00 – 15.30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6E5" w:rsidRPr="00EE5FBA" w:rsidRDefault="004316E5" w:rsidP="00590A5E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Fahrrad-Werkstatt</w:t>
            </w:r>
          </w:p>
          <w:p w:rsidR="004316E5" w:rsidRPr="00EE5FBA" w:rsidRDefault="004316E5" w:rsidP="00590A5E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Herr Möller</w:t>
            </w:r>
          </w:p>
          <w:p w:rsidR="004316E5" w:rsidRPr="00EE5FBA" w:rsidRDefault="004316E5" w:rsidP="00590A5E">
            <w:pPr>
              <w:snapToGrid w:val="0"/>
              <w:jc w:val="center"/>
              <w:rPr>
                <w:rFonts w:ascii="Century Gothic" w:hAnsi="Century Gothic"/>
              </w:rPr>
            </w:pPr>
            <w:r w:rsidRPr="00EE5FBA">
              <w:rPr>
                <w:rFonts w:ascii="Century Gothic" w:hAnsi="Century Gothic"/>
              </w:rPr>
              <w:t>Raum nach Absprache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6E5" w:rsidRPr="00EE5FBA" w:rsidRDefault="004316E5" w:rsidP="00590A5E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Mountainbike AG</w:t>
            </w:r>
          </w:p>
          <w:p w:rsidR="004316E5" w:rsidRPr="00EE5FBA" w:rsidRDefault="004316E5" w:rsidP="00590A5E">
            <w:pPr>
              <w:snapToGrid w:val="0"/>
              <w:jc w:val="center"/>
              <w:rPr>
                <w:rFonts w:ascii="Century Gothic" w:hAnsi="Century Gothic"/>
              </w:rPr>
            </w:pPr>
            <w:r w:rsidRPr="00EE5FBA">
              <w:rPr>
                <w:rFonts w:ascii="Century Gothic" w:hAnsi="Century Gothic"/>
              </w:rPr>
              <w:t>Herr Gutermuth</w:t>
            </w:r>
          </w:p>
          <w:p w:rsidR="004316E5" w:rsidRPr="00EE5FBA" w:rsidRDefault="004316E5" w:rsidP="00590A5E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(Kl. 7</w:t>
            </w:r>
            <w:r w:rsidRPr="00EE5FBA">
              <w:rPr>
                <w:rFonts w:ascii="Century Gothic" w:hAnsi="Century Gothic"/>
              </w:rPr>
              <w:t>-10)</w:t>
            </w:r>
          </w:p>
          <w:p w:rsidR="004316E5" w:rsidRPr="00EE5FBA" w:rsidRDefault="004316E5" w:rsidP="00590A5E">
            <w:pPr>
              <w:snapToGrid w:val="0"/>
              <w:jc w:val="center"/>
              <w:rPr>
                <w:rFonts w:ascii="Century Gothic" w:hAnsi="Century Gothic"/>
                <w:sz w:val="16"/>
              </w:rPr>
            </w:pPr>
            <w:r w:rsidRPr="00EE5FBA">
              <w:rPr>
                <w:rFonts w:ascii="Century Gothic" w:hAnsi="Century Gothic"/>
              </w:rPr>
              <w:t>Raum nach Absprache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6E5" w:rsidRPr="00EE5FBA" w:rsidRDefault="004316E5" w:rsidP="00590A5E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 w:rsidRPr="00EE5FBA">
              <w:rPr>
                <w:rFonts w:ascii="Century Gothic" w:hAnsi="Century Gothic"/>
                <w:b/>
              </w:rPr>
              <w:t>Theatergruppe</w:t>
            </w:r>
          </w:p>
          <w:p w:rsidR="004316E5" w:rsidRPr="00EE5FBA" w:rsidRDefault="004316E5" w:rsidP="00590A5E">
            <w:pPr>
              <w:snapToGrid w:val="0"/>
              <w:jc w:val="center"/>
              <w:rPr>
                <w:rFonts w:ascii="Century Gothic" w:hAnsi="Century Gothic"/>
              </w:rPr>
            </w:pPr>
            <w:r w:rsidRPr="00EE5FBA">
              <w:rPr>
                <w:rFonts w:ascii="Century Gothic" w:hAnsi="Century Gothic"/>
              </w:rPr>
              <w:t>Herr Pfaff</w:t>
            </w:r>
          </w:p>
          <w:p w:rsidR="004316E5" w:rsidRPr="00EE5FBA" w:rsidRDefault="004316E5" w:rsidP="00590A5E">
            <w:pPr>
              <w:snapToGrid w:val="0"/>
              <w:jc w:val="center"/>
              <w:rPr>
                <w:rFonts w:ascii="Century Gothic" w:hAnsi="Century Gothic"/>
              </w:rPr>
            </w:pPr>
            <w:r w:rsidRPr="00EE5FBA">
              <w:rPr>
                <w:rFonts w:ascii="Century Gothic" w:hAnsi="Century Gothic"/>
              </w:rPr>
              <w:t>(Kl. 6 – 10)</w:t>
            </w:r>
          </w:p>
          <w:p w:rsidR="004316E5" w:rsidRPr="00EE5FBA" w:rsidRDefault="004316E5" w:rsidP="00590A5E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Aula-Ebene 2</w:t>
            </w:r>
          </w:p>
        </w:tc>
      </w:tr>
      <w:tr w:rsidR="004316E5" w:rsidTr="00392425">
        <w:trPr>
          <w:trHeight w:val="1318"/>
        </w:trPr>
        <w:tc>
          <w:tcPr>
            <w:tcW w:w="17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6E5" w:rsidRDefault="004316E5" w:rsidP="00590A5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5</w:t>
            </w:r>
          </w:p>
          <w:p w:rsidR="004316E5" w:rsidRDefault="004316E5" w:rsidP="00590A5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14.00 – 15.30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8A2" w:rsidRPr="00EE5FBA" w:rsidRDefault="006448A2" w:rsidP="006448A2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Film AG</w:t>
            </w:r>
          </w:p>
          <w:p w:rsidR="006448A2" w:rsidRPr="00EE5FBA" w:rsidRDefault="006448A2" w:rsidP="006448A2">
            <w:pPr>
              <w:snapToGrid w:val="0"/>
              <w:jc w:val="center"/>
              <w:rPr>
                <w:rFonts w:ascii="Century Gothic" w:hAnsi="Century Gothic"/>
              </w:rPr>
            </w:pPr>
            <w:r w:rsidRPr="00EE5FBA">
              <w:rPr>
                <w:rFonts w:ascii="Century Gothic" w:hAnsi="Century Gothic"/>
              </w:rPr>
              <w:t xml:space="preserve">Herr </w:t>
            </w:r>
            <w:r>
              <w:rPr>
                <w:rFonts w:ascii="Century Gothic" w:hAnsi="Century Gothic"/>
              </w:rPr>
              <w:t>Albe</w:t>
            </w:r>
          </w:p>
          <w:p w:rsidR="006448A2" w:rsidRPr="00EE5FBA" w:rsidRDefault="006448A2" w:rsidP="006448A2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(Kl. 7</w:t>
            </w:r>
            <w:r w:rsidRPr="00EE5FBA">
              <w:rPr>
                <w:rFonts w:ascii="Century Gothic" w:hAnsi="Century Gothic"/>
              </w:rPr>
              <w:t>-10)</w:t>
            </w:r>
          </w:p>
          <w:p w:rsidR="004316E5" w:rsidRPr="00EE5FBA" w:rsidRDefault="006448A2" w:rsidP="006448A2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 w:rsidRPr="00EE5FBA">
              <w:rPr>
                <w:rFonts w:ascii="Century Gothic" w:hAnsi="Century Gothic"/>
              </w:rPr>
              <w:t>Raum nach Absprache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8A2" w:rsidRPr="00EE5FBA" w:rsidRDefault="006448A2" w:rsidP="006448A2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 w:rsidRPr="00EE5FBA">
              <w:rPr>
                <w:rFonts w:ascii="Century Gothic" w:hAnsi="Century Gothic"/>
                <w:b/>
              </w:rPr>
              <w:t>Stützpunkt Fußball</w:t>
            </w:r>
          </w:p>
          <w:p w:rsidR="006448A2" w:rsidRPr="00EE5FBA" w:rsidRDefault="006448A2" w:rsidP="006448A2">
            <w:pPr>
              <w:snapToGrid w:val="0"/>
              <w:jc w:val="center"/>
              <w:rPr>
                <w:rFonts w:ascii="Century Gothic" w:hAnsi="Century Gothic"/>
              </w:rPr>
            </w:pPr>
            <w:r w:rsidRPr="00EE5FBA">
              <w:rPr>
                <w:rFonts w:ascii="Century Gothic" w:hAnsi="Century Gothic"/>
              </w:rPr>
              <w:t>Frau Chr. Link</w:t>
            </w:r>
          </w:p>
          <w:p w:rsidR="006448A2" w:rsidRPr="00EE5FBA" w:rsidRDefault="006448A2" w:rsidP="006448A2">
            <w:pPr>
              <w:snapToGrid w:val="0"/>
              <w:jc w:val="center"/>
              <w:rPr>
                <w:rFonts w:ascii="Century Gothic" w:hAnsi="Century Gothic"/>
              </w:rPr>
            </w:pPr>
            <w:r w:rsidRPr="00EE5FBA">
              <w:rPr>
                <w:rFonts w:ascii="Century Gothic" w:hAnsi="Century Gothic"/>
              </w:rPr>
              <w:t xml:space="preserve"> (Kl. 5-8)</w:t>
            </w:r>
          </w:p>
          <w:p w:rsidR="004316E5" w:rsidRPr="00EE5FBA" w:rsidRDefault="006448A2" w:rsidP="006448A2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 w:rsidRPr="00EE5FBA">
              <w:rPr>
                <w:rFonts w:ascii="Century Gothic" w:hAnsi="Century Gothic"/>
              </w:rPr>
              <w:t>TH bzw. Sportplatz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6E5" w:rsidRPr="00EE5FBA" w:rsidRDefault="004316E5" w:rsidP="00590A5E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 w:rsidRPr="00EE5FBA">
              <w:rPr>
                <w:rFonts w:ascii="Century Gothic" w:hAnsi="Century Gothic"/>
                <w:b/>
              </w:rPr>
              <w:t>DSD</w:t>
            </w:r>
          </w:p>
          <w:p w:rsidR="004316E5" w:rsidRPr="00EE5FBA" w:rsidRDefault="004316E5" w:rsidP="00590A5E">
            <w:pPr>
              <w:snapToGrid w:val="0"/>
              <w:jc w:val="center"/>
              <w:rPr>
                <w:rFonts w:ascii="Century Gothic" w:hAnsi="Century Gothic"/>
              </w:rPr>
            </w:pPr>
            <w:r w:rsidRPr="00EE5FBA">
              <w:rPr>
                <w:rFonts w:ascii="Century Gothic" w:hAnsi="Century Gothic"/>
              </w:rPr>
              <w:t>Herr Schreck</w:t>
            </w:r>
          </w:p>
          <w:p w:rsidR="004316E5" w:rsidRPr="00EE5FBA" w:rsidRDefault="004316E5" w:rsidP="00590A5E">
            <w:pPr>
              <w:snapToGrid w:val="0"/>
              <w:jc w:val="center"/>
              <w:rPr>
                <w:rFonts w:ascii="Century Gothic" w:hAnsi="Century Gothic"/>
              </w:rPr>
            </w:pPr>
            <w:r w:rsidRPr="00EE5FBA">
              <w:rPr>
                <w:rFonts w:ascii="Century Gothic" w:hAnsi="Century Gothic"/>
              </w:rPr>
              <w:t xml:space="preserve"> (Seiteneinsteiger)</w:t>
            </w:r>
          </w:p>
          <w:p w:rsidR="004316E5" w:rsidRPr="00EE5FBA" w:rsidRDefault="004316E5" w:rsidP="00590A5E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 w:rsidRPr="00EE5FBA">
              <w:rPr>
                <w:rFonts w:ascii="Century Gothic" w:hAnsi="Century Gothic"/>
              </w:rPr>
              <w:t>Klassenraum</w:t>
            </w:r>
          </w:p>
        </w:tc>
      </w:tr>
      <w:tr w:rsidR="004316E5" w:rsidTr="00392425">
        <w:trPr>
          <w:trHeight w:val="1148"/>
        </w:trPr>
        <w:tc>
          <w:tcPr>
            <w:tcW w:w="17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6E5" w:rsidRDefault="004316E5" w:rsidP="00590A5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6</w:t>
            </w:r>
          </w:p>
          <w:p w:rsidR="004316E5" w:rsidRDefault="004316E5" w:rsidP="00590A5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14.00 – 15.30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8A2" w:rsidRPr="00EE5FBA" w:rsidRDefault="006448A2" w:rsidP="006448A2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Näh-Werkstatt</w:t>
            </w:r>
          </w:p>
          <w:p w:rsidR="006448A2" w:rsidRPr="00EE5FBA" w:rsidRDefault="006448A2" w:rsidP="006448A2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Frau Wehner</w:t>
            </w:r>
          </w:p>
          <w:p w:rsidR="006448A2" w:rsidRPr="00EE5FBA" w:rsidRDefault="006448A2" w:rsidP="006448A2">
            <w:pPr>
              <w:snapToGrid w:val="0"/>
              <w:jc w:val="center"/>
              <w:rPr>
                <w:rFonts w:ascii="Century Gothic" w:hAnsi="Century Gothic"/>
              </w:rPr>
            </w:pPr>
            <w:r w:rsidRPr="00EE5FBA">
              <w:rPr>
                <w:rFonts w:ascii="Century Gothic" w:hAnsi="Century Gothic"/>
              </w:rPr>
              <w:t xml:space="preserve"> (Kl. 5-7)</w:t>
            </w:r>
          </w:p>
          <w:p w:rsidR="004316E5" w:rsidRPr="008232FF" w:rsidRDefault="006448A2" w:rsidP="006448A2">
            <w:pPr>
              <w:snapToGrid w:val="0"/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Nähraum</w:t>
            </w:r>
            <w:proofErr w:type="spellEnd"/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8A2" w:rsidRPr="00EE5FBA" w:rsidRDefault="006448A2" w:rsidP="006448A2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Näh-Werkstatt</w:t>
            </w:r>
          </w:p>
          <w:p w:rsidR="006448A2" w:rsidRPr="00EE5FBA" w:rsidRDefault="006448A2" w:rsidP="006448A2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Frau Wehner</w:t>
            </w:r>
          </w:p>
          <w:p w:rsidR="006448A2" w:rsidRPr="00EE5FBA" w:rsidRDefault="006448A2" w:rsidP="006448A2">
            <w:pPr>
              <w:snapToGrid w:val="0"/>
              <w:jc w:val="center"/>
              <w:rPr>
                <w:rFonts w:ascii="Century Gothic" w:hAnsi="Century Gothic"/>
              </w:rPr>
            </w:pPr>
            <w:r w:rsidRPr="00EE5FBA">
              <w:rPr>
                <w:rFonts w:ascii="Century Gothic" w:hAnsi="Century Gothic"/>
              </w:rPr>
              <w:t xml:space="preserve"> (Kl. 5-7)</w:t>
            </w:r>
          </w:p>
          <w:p w:rsidR="004316E5" w:rsidRPr="00EE5FBA" w:rsidRDefault="006448A2" w:rsidP="006448A2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</w:rPr>
              <w:t>Nähraum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8A2" w:rsidRPr="00EE5FBA" w:rsidRDefault="006448A2" w:rsidP="006448A2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Tischtennis</w:t>
            </w:r>
          </w:p>
          <w:p w:rsidR="006448A2" w:rsidRPr="00EE5FBA" w:rsidRDefault="006448A2" w:rsidP="006448A2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Frau Höppner</w:t>
            </w:r>
          </w:p>
          <w:p w:rsidR="006448A2" w:rsidRPr="00EE5FBA" w:rsidRDefault="006448A2" w:rsidP="006448A2">
            <w:pPr>
              <w:snapToGrid w:val="0"/>
              <w:jc w:val="center"/>
              <w:rPr>
                <w:rFonts w:ascii="Century Gothic" w:hAnsi="Century Gothic"/>
              </w:rPr>
            </w:pPr>
            <w:r w:rsidRPr="00EE5FBA">
              <w:rPr>
                <w:rFonts w:ascii="Century Gothic" w:hAnsi="Century Gothic"/>
              </w:rPr>
              <w:t xml:space="preserve"> (Kl. 5-7)</w:t>
            </w:r>
          </w:p>
          <w:p w:rsidR="004316E5" w:rsidRPr="00EE5FBA" w:rsidRDefault="006448A2" w:rsidP="006448A2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 w:rsidRPr="00EE5FBA">
              <w:rPr>
                <w:rFonts w:ascii="Century Gothic" w:hAnsi="Century Gothic"/>
              </w:rPr>
              <w:t>Kunst 2</w:t>
            </w:r>
          </w:p>
        </w:tc>
      </w:tr>
      <w:tr w:rsidR="006448A2" w:rsidTr="00392425">
        <w:trPr>
          <w:trHeight w:val="1164"/>
        </w:trPr>
        <w:tc>
          <w:tcPr>
            <w:tcW w:w="17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8A2" w:rsidRDefault="006448A2" w:rsidP="006448A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7</w:t>
            </w:r>
          </w:p>
          <w:p w:rsidR="006448A2" w:rsidRDefault="006448A2" w:rsidP="006448A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14.00 – 15.30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8A2" w:rsidRPr="00EE5FBA" w:rsidRDefault="006448A2" w:rsidP="006448A2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Lesescouts</w:t>
            </w:r>
          </w:p>
          <w:p w:rsidR="006448A2" w:rsidRPr="00EE5FBA" w:rsidRDefault="006448A2" w:rsidP="006448A2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Frau Grosch</w:t>
            </w:r>
          </w:p>
          <w:p w:rsidR="006448A2" w:rsidRPr="00EE5FBA" w:rsidRDefault="006448A2" w:rsidP="006448A2">
            <w:pPr>
              <w:snapToGrid w:val="0"/>
              <w:jc w:val="center"/>
              <w:rPr>
                <w:rFonts w:ascii="Century Gothic" w:hAnsi="Century Gothic"/>
              </w:rPr>
            </w:pPr>
            <w:r w:rsidRPr="00EE5FBA">
              <w:rPr>
                <w:rFonts w:ascii="Century Gothic" w:hAnsi="Century Gothic"/>
              </w:rPr>
              <w:t>(Kl. 5-10)</w:t>
            </w:r>
          </w:p>
          <w:p w:rsidR="006448A2" w:rsidRPr="00353027" w:rsidRDefault="006448A2" w:rsidP="006448A2">
            <w:pPr>
              <w:snapToGrid w:val="0"/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Bibliothek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8A2" w:rsidRPr="00050481" w:rsidRDefault="006448A2" w:rsidP="006448A2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Tanz AG</w:t>
            </w:r>
          </w:p>
          <w:p w:rsidR="006448A2" w:rsidRPr="00050481" w:rsidRDefault="006448A2" w:rsidP="006448A2">
            <w:pPr>
              <w:snapToGrid w:val="0"/>
              <w:jc w:val="center"/>
              <w:rPr>
                <w:rFonts w:ascii="Century Gothic" w:hAnsi="Century Gothic"/>
              </w:rPr>
            </w:pPr>
            <w:r w:rsidRPr="00050481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(Kl. 5-6</w:t>
            </w:r>
            <w:r w:rsidRPr="00050481">
              <w:rPr>
                <w:rFonts w:ascii="Century Gothic" w:hAnsi="Century Gothic"/>
              </w:rPr>
              <w:t>)</w:t>
            </w:r>
          </w:p>
          <w:p w:rsidR="006448A2" w:rsidRDefault="006448A2" w:rsidP="006448A2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 w:rsidRPr="00050481">
              <w:rPr>
                <w:rFonts w:ascii="Century Gothic" w:hAnsi="Century Gothic"/>
              </w:rPr>
              <w:t>Bibliothek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8A2" w:rsidRPr="00050481" w:rsidRDefault="009E4E88" w:rsidP="006448A2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Entspannung</w:t>
            </w:r>
          </w:p>
          <w:p w:rsidR="006448A2" w:rsidRPr="00050481" w:rsidRDefault="006448A2" w:rsidP="006448A2">
            <w:pPr>
              <w:snapToGrid w:val="0"/>
              <w:jc w:val="center"/>
              <w:rPr>
                <w:rFonts w:ascii="Century Gothic" w:hAnsi="Century Gothic"/>
              </w:rPr>
            </w:pPr>
            <w:r w:rsidRPr="00050481">
              <w:rPr>
                <w:rFonts w:ascii="Century Gothic" w:hAnsi="Century Gothic"/>
              </w:rPr>
              <w:t>Frau Grosch</w:t>
            </w:r>
          </w:p>
          <w:p w:rsidR="006448A2" w:rsidRPr="00050481" w:rsidRDefault="006448A2" w:rsidP="006448A2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(Kl. 5/6</w:t>
            </w:r>
            <w:r w:rsidRPr="00050481">
              <w:rPr>
                <w:rFonts w:ascii="Century Gothic" w:hAnsi="Century Gothic"/>
              </w:rPr>
              <w:t>)</w:t>
            </w:r>
          </w:p>
          <w:p w:rsidR="006448A2" w:rsidRPr="00EE5FBA" w:rsidRDefault="006448A2" w:rsidP="006448A2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 w:rsidRPr="00050481">
              <w:rPr>
                <w:rFonts w:ascii="Century Gothic" w:hAnsi="Century Gothic"/>
              </w:rPr>
              <w:t>Bibliothek</w:t>
            </w:r>
          </w:p>
        </w:tc>
      </w:tr>
      <w:tr w:rsidR="006448A2" w:rsidTr="00992E60">
        <w:trPr>
          <w:trHeight w:val="1299"/>
        </w:trPr>
        <w:tc>
          <w:tcPr>
            <w:tcW w:w="17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425" w:rsidRDefault="00392425" w:rsidP="003924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8</w:t>
            </w:r>
          </w:p>
          <w:p w:rsidR="006448A2" w:rsidRDefault="00392425" w:rsidP="003924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14.00 – 15.30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92425" w:rsidRPr="00992E60" w:rsidRDefault="00392425" w:rsidP="00992E60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992E60">
              <w:rPr>
                <w:rFonts w:ascii="Century Gothic" w:hAnsi="Century Gothic"/>
                <w:b/>
              </w:rPr>
              <w:t>Ukr</w:t>
            </w:r>
            <w:proofErr w:type="spellEnd"/>
            <w:r w:rsidRPr="00992E60">
              <w:rPr>
                <w:rFonts w:ascii="Century Gothic" w:hAnsi="Century Gothic"/>
                <w:b/>
              </w:rPr>
              <w:t>. Unterricht</w:t>
            </w:r>
          </w:p>
          <w:p w:rsidR="00392425" w:rsidRPr="00992E60" w:rsidRDefault="00392425" w:rsidP="00992E60">
            <w:pPr>
              <w:snapToGrid w:val="0"/>
              <w:jc w:val="center"/>
              <w:rPr>
                <w:rFonts w:ascii="Century Gothic" w:hAnsi="Century Gothic"/>
              </w:rPr>
            </w:pPr>
            <w:r w:rsidRPr="00992E60">
              <w:rPr>
                <w:rFonts w:ascii="Century Gothic" w:hAnsi="Century Gothic"/>
              </w:rPr>
              <w:t xml:space="preserve">Frau </w:t>
            </w:r>
            <w:proofErr w:type="spellStart"/>
            <w:r w:rsidRPr="00992E60">
              <w:rPr>
                <w:rFonts w:ascii="Century Gothic" w:hAnsi="Century Gothic"/>
              </w:rPr>
              <w:t>Ulianova</w:t>
            </w:r>
            <w:proofErr w:type="spellEnd"/>
          </w:p>
          <w:p w:rsidR="006448A2" w:rsidRPr="007341A5" w:rsidRDefault="00392425" w:rsidP="00992E60">
            <w:pPr>
              <w:snapToGrid w:val="0"/>
              <w:jc w:val="center"/>
              <w:rPr>
                <w:rFonts w:ascii="Century Gothic" w:hAnsi="Century Gothic"/>
              </w:rPr>
            </w:pPr>
            <w:r w:rsidRPr="00992E60">
              <w:rPr>
                <w:rFonts w:ascii="Century Gothic" w:hAnsi="Century Gothic"/>
              </w:rPr>
              <w:t>(</w:t>
            </w:r>
            <w:proofErr w:type="spellStart"/>
            <w:r w:rsidRPr="00992E60">
              <w:rPr>
                <w:rFonts w:ascii="Century Gothic" w:hAnsi="Century Gothic"/>
              </w:rPr>
              <w:t>Intensivkl</w:t>
            </w:r>
            <w:proofErr w:type="spellEnd"/>
            <w:r w:rsidRPr="00992E60">
              <w:rPr>
                <w:rFonts w:ascii="Century Gothic" w:hAnsi="Century Gothic"/>
              </w:rPr>
              <w:t>.)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448A2" w:rsidRPr="00F3289B" w:rsidRDefault="006448A2" w:rsidP="006448A2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92425" w:rsidRPr="00992E60" w:rsidRDefault="00392425" w:rsidP="00392425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992E60">
              <w:rPr>
                <w:rFonts w:ascii="Century Gothic" w:hAnsi="Century Gothic"/>
                <w:b/>
              </w:rPr>
              <w:t>Ukr</w:t>
            </w:r>
            <w:proofErr w:type="spellEnd"/>
            <w:r w:rsidRPr="00992E60">
              <w:rPr>
                <w:rFonts w:ascii="Century Gothic" w:hAnsi="Century Gothic"/>
                <w:b/>
              </w:rPr>
              <w:t>. Unterricht</w:t>
            </w:r>
          </w:p>
          <w:p w:rsidR="00392425" w:rsidRPr="00992E60" w:rsidRDefault="00392425" w:rsidP="00392425">
            <w:pPr>
              <w:snapToGrid w:val="0"/>
              <w:jc w:val="center"/>
              <w:rPr>
                <w:rFonts w:ascii="Century Gothic" w:hAnsi="Century Gothic"/>
              </w:rPr>
            </w:pPr>
            <w:r w:rsidRPr="00992E60">
              <w:rPr>
                <w:rFonts w:ascii="Century Gothic" w:hAnsi="Century Gothic"/>
              </w:rPr>
              <w:t xml:space="preserve">Frau </w:t>
            </w:r>
            <w:proofErr w:type="spellStart"/>
            <w:r w:rsidRPr="00992E60">
              <w:rPr>
                <w:rFonts w:ascii="Century Gothic" w:hAnsi="Century Gothic"/>
              </w:rPr>
              <w:t>Ulianova</w:t>
            </w:r>
            <w:proofErr w:type="spellEnd"/>
          </w:p>
          <w:p w:rsidR="006448A2" w:rsidRPr="00B92D18" w:rsidRDefault="00392425" w:rsidP="00392425">
            <w:pPr>
              <w:snapToGrid w:val="0"/>
              <w:jc w:val="center"/>
              <w:rPr>
                <w:rFonts w:ascii="Century Gothic" w:hAnsi="Century Gothic"/>
              </w:rPr>
            </w:pPr>
            <w:r w:rsidRPr="00992E60">
              <w:rPr>
                <w:rFonts w:ascii="Century Gothic" w:hAnsi="Century Gothic"/>
              </w:rPr>
              <w:t>(</w:t>
            </w:r>
            <w:proofErr w:type="spellStart"/>
            <w:r w:rsidRPr="00992E60">
              <w:rPr>
                <w:rFonts w:ascii="Century Gothic" w:hAnsi="Century Gothic"/>
              </w:rPr>
              <w:t>Intensivkl</w:t>
            </w:r>
            <w:proofErr w:type="spellEnd"/>
            <w:r w:rsidRPr="00992E60">
              <w:rPr>
                <w:rFonts w:ascii="Century Gothic" w:hAnsi="Century Gothic"/>
              </w:rPr>
              <w:t>.)</w:t>
            </w:r>
          </w:p>
        </w:tc>
      </w:tr>
      <w:tr w:rsidR="00D10BED" w:rsidTr="00392425">
        <w:trPr>
          <w:trHeight w:val="1316"/>
        </w:trPr>
        <w:tc>
          <w:tcPr>
            <w:tcW w:w="17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BED" w:rsidRDefault="00D10BED" w:rsidP="00D10BE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9</w:t>
            </w:r>
          </w:p>
          <w:p w:rsidR="00D10BED" w:rsidRDefault="00D10BED" w:rsidP="00D10BE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14.00 – 15.30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BED" w:rsidRDefault="00D10BED" w:rsidP="00D10BED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Grundlagen Deutsch</w:t>
            </w:r>
          </w:p>
          <w:p w:rsidR="00D10BED" w:rsidRDefault="00D10BED" w:rsidP="00D10BED">
            <w:pPr>
              <w:snapToGrid w:val="0"/>
              <w:jc w:val="center"/>
              <w:rPr>
                <w:rFonts w:ascii="Century Gothic" w:hAnsi="Century Gothic"/>
              </w:rPr>
            </w:pPr>
            <w:r w:rsidRPr="007341A5">
              <w:rPr>
                <w:rFonts w:ascii="Century Gothic" w:hAnsi="Century Gothic"/>
              </w:rPr>
              <w:t>Frau Link</w:t>
            </w:r>
          </w:p>
          <w:p w:rsidR="00D10BED" w:rsidRPr="007341A5" w:rsidRDefault="00D10BED" w:rsidP="00D10BED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(Kl. 5-10)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BED" w:rsidRDefault="00D10BED" w:rsidP="00D10BED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Grundlagen Mathematik</w:t>
            </w:r>
          </w:p>
          <w:p w:rsidR="00D10BED" w:rsidRDefault="00D10BED" w:rsidP="00D10BED">
            <w:pPr>
              <w:snapToGrid w:val="0"/>
              <w:jc w:val="center"/>
              <w:rPr>
                <w:rFonts w:ascii="Century Gothic" w:hAnsi="Century Gothic"/>
              </w:rPr>
            </w:pPr>
            <w:r w:rsidRPr="00B92D18">
              <w:rPr>
                <w:rFonts w:ascii="Century Gothic" w:hAnsi="Century Gothic"/>
              </w:rPr>
              <w:t xml:space="preserve">Frau </w:t>
            </w:r>
            <w:r>
              <w:rPr>
                <w:rFonts w:ascii="Century Gothic" w:hAnsi="Century Gothic"/>
              </w:rPr>
              <w:t>Völler</w:t>
            </w:r>
          </w:p>
          <w:p w:rsidR="00D10BED" w:rsidRPr="00F3289B" w:rsidRDefault="00D10BED" w:rsidP="00D10BED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</w:rPr>
              <w:t>(Kl. R5</w:t>
            </w:r>
            <w:r w:rsidRPr="002B3EA0">
              <w:rPr>
                <w:rFonts w:ascii="Century Gothic" w:hAnsi="Century Gothic"/>
                <w:sz w:val="18"/>
              </w:rPr>
              <w:t>)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0BED" w:rsidRDefault="00D10BED" w:rsidP="00D10BED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Grundlagen Mathematik</w:t>
            </w:r>
          </w:p>
          <w:p w:rsidR="00D10BED" w:rsidRDefault="00D10BED" w:rsidP="00D10BED">
            <w:pPr>
              <w:snapToGrid w:val="0"/>
              <w:jc w:val="center"/>
              <w:rPr>
                <w:rFonts w:ascii="Century Gothic" w:hAnsi="Century Gothic"/>
              </w:rPr>
            </w:pPr>
            <w:r w:rsidRPr="00B92D18">
              <w:rPr>
                <w:rFonts w:ascii="Century Gothic" w:hAnsi="Century Gothic"/>
              </w:rPr>
              <w:t xml:space="preserve">Frau </w:t>
            </w:r>
            <w:r>
              <w:rPr>
                <w:rFonts w:ascii="Century Gothic" w:hAnsi="Century Gothic"/>
              </w:rPr>
              <w:t>Völler</w:t>
            </w:r>
          </w:p>
          <w:p w:rsidR="00D10BED" w:rsidRPr="00B92D18" w:rsidRDefault="00D10BED" w:rsidP="00D10BED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</w:rPr>
              <w:t>(Kl. H5</w:t>
            </w:r>
            <w:r w:rsidRPr="002B3EA0">
              <w:rPr>
                <w:rFonts w:ascii="Century Gothic" w:hAnsi="Century Gothic"/>
                <w:sz w:val="18"/>
              </w:rPr>
              <w:t>)</w:t>
            </w:r>
          </w:p>
        </w:tc>
      </w:tr>
    </w:tbl>
    <w:p w:rsidR="004316E5" w:rsidRDefault="004316E5" w:rsidP="004316E5">
      <w:pPr>
        <w:rPr>
          <w:rFonts w:ascii="Arial" w:hAnsi="Arial" w:cs="Arial"/>
          <w:sz w:val="22"/>
          <w:szCs w:val="24"/>
        </w:rPr>
      </w:pPr>
    </w:p>
    <w:p w:rsidR="004316E5" w:rsidRPr="004316E5" w:rsidRDefault="004316E5" w:rsidP="004316E5">
      <w:pPr>
        <w:ind w:left="3540" w:firstLine="708"/>
        <w:rPr>
          <w:rFonts w:ascii="Arial" w:hAnsi="Arial" w:cs="Arial"/>
          <w:b/>
          <w:sz w:val="22"/>
          <w:szCs w:val="24"/>
        </w:rPr>
      </w:pPr>
      <w:r w:rsidRPr="004316E5">
        <w:rPr>
          <w:rFonts w:ascii="Arial" w:hAnsi="Arial" w:cs="Arial"/>
          <w:b/>
          <w:sz w:val="22"/>
          <w:szCs w:val="24"/>
        </w:rPr>
        <w:t xml:space="preserve">Stand </w:t>
      </w:r>
      <w:r w:rsidR="00392425">
        <w:rPr>
          <w:rFonts w:ascii="Arial" w:hAnsi="Arial" w:cs="Arial"/>
          <w:b/>
          <w:sz w:val="22"/>
          <w:szCs w:val="24"/>
        </w:rPr>
        <w:t>04</w:t>
      </w:r>
      <w:r w:rsidR="009E4E88">
        <w:rPr>
          <w:rFonts w:ascii="Arial" w:hAnsi="Arial" w:cs="Arial"/>
          <w:b/>
          <w:sz w:val="22"/>
          <w:szCs w:val="24"/>
        </w:rPr>
        <w:t>.</w:t>
      </w:r>
      <w:r w:rsidRPr="004316E5">
        <w:rPr>
          <w:rFonts w:ascii="Arial" w:hAnsi="Arial" w:cs="Arial"/>
          <w:b/>
          <w:sz w:val="22"/>
          <w:szCs w:val="24"/>
        </w:rPr>
        <w:t>0</w:t>
      </w:r>
      <w:r w:rsidR="009E4E88">
        <w:rPr>
          <w:rFonts w:ascii="Arial" w:hAnsi="Arial" w:cs="Arial"/>
          <w:b/>
          <w:sz w:val="22"/>
          <w:szCs w:val="24"/>
        </w:rPr>
        <w:t>9</w:t>
      </w:r>
      <w:r w:rsidRPr="004316E5">
        <w:rPr>
          <w:rFonts w:ascii="Arial" w:hAnsi="Arial" w:cs="Arial"/>
          <w:b/>
          <w:sz w:val="22"/>
          <w:szCs w:val="24"/>
        </w:rPr>
        <w:t>.2023</w:t>
      </w:r>
      <w:r w:rsidRPr="004316E5">
        <w:rPr>
          <w:rFonts w:ascii="Arial" w:hAnsi="Arial" w:cs="Arial"/>
          <w:b/>
          <w:sz w:val="22"/>
          <w:szCs w:val="24"/>
        </w:rPr>
        <w:tab/>
        <w:t xml:space="preserve">          Änderungen vorbehalten</w:t>
      </w:r>
    </w:p>
    <w:p w:rsidR="004316E5" w:rsidRDefault="004316E5">
      <w:pPr>
        <w:rPr>
          <w:rFonts w:ascii="Arial" w:hAnsi="Arial" w:cs="Arial"/>
          <w:sz w:val="24"/>
          <w:szCs w:val="22"/>
          <w:u w:val="single"/>
        </w:rPr>
      </w:pPr>
    </w:p>
    <w:p w:rsidR="00ED5B49" w:rsidRPr="004F2B00" w:rsidRDefault="008E41C1">
      <w:pPr>
        <w:rPr>
          <w:rFonts w:ascii="Arial" w:hAnsi="Arial" w:cs="Arial"/>
          <w:sz w:val="24"/>
          <w:szCs w:val="22"/>
          <w:u w:val="single"/>
        </w:rPr>
      </w:pPr>
      <w:r>
        <w:rPr>
          <w:rFonts w:ascii="Arial" w:hAnsi="Arial" w:cs="Arial"/>
          <w:sz w:val="24"/>
          <w:szCs w:val="22"/>
          <w:u w:val="single"/>
        </w:rPr>
        <w:t>4</w:t>
      </w:r>
      <w:r w:rsidR="00ED5B49" w:rsidRPr="004F2B00">
        <w:rPr>
          <w:rFonts w:ascii="Arial" w:hAnsi="Arial" w:cs="Arial"/>
          <w:sz w:val="24"/>
          <w:szCs w:val="22"/>
          <w:u w:val="single"/>
        </w:rPr>
        <w:t>. Allgemeine Informationen</w:t>
      </w:r>
    </w:p>
    <w:p w:rsidR="00ED5B49" w:rsidRPr="004F2B00" w:rsidRDefault="00ED5B49">
      <w:pPr>
        <w:rPr>
          <w:rFonts w:ascii="Arial" w:hAnsi="Arial" w:cs="Arial"/>
          <w:sz w:val="24"/>
          <w:szCs w:val="22"/>
        </w:rPr>
      </w:pPr>
    </w:p>
    <w:p w:rsidR="00ED5B49" w:rsidRPr="00CC0F2E" w:rsidRDefault="00ED5B49" w:rsidP="00CC0F2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4"/>
          <w:szCs w:val="22"/>
        </w:rPr>
      </w:pPr>
      <w:r w:rsidRPr="004F2B00">
        <w:rPr>
          <w:rFonts w:ascii="Arial" w:hAnsi="Arial" w:cs="Arial"/>
          <w:sz w:val="24"/>
          <w:szCs w:val="22"/>
        </w:rPr>
        <w:t xml:space="preserve">Die Anmeldung ist verbindlich für ein Schulhalbjahr. </w:t>
      </w:r>
      <w:r w:rsidRPr="004F2B00">
        <w:rPr>
          <w:rFonts w:ascii="Arial" w:hAnsi="Arial" w:cs="Arial"/>
          <w:b/>
          <w:sz w:val="24"/>
          <w:szCs w:val="22"/>
        </w:rPr>
        <w:t xml:space="preserve">Nur in Ausnahmefällen und nach persönlicher Beratung ist ein Wechsel </w:t>
      </w:r>
      <w:r w:rsidR="00544330">
        <w:rPr>
          <w:rFonts w:ascii="Arial" w:hAnsi="Arial" w:cs="Arial"/>
          <w:b/>
          <w:sz w:val="24"/>
          <w:szCs w:val="22"/>
        </w:rPr>
        <w:t xml:space="preserve">der Kurse </w:t>
      </w:r>
      <w:r w:rsidRPr="004F2B00">
        <w:rPr>
          <w:rFonts w:ascii="Arial" w:hAnsi="Arial" w:cs="Arial"/>
          <w:b/>
          <w:sz w:val="24"/>
          <w:szCs w:val="22"/>
        </w:rPr>
        <w:t xml:space="preserve">/ Einstieg / Ausstieg aus dem Ganztagsangebot mit schriftlicher Begründung der Eltern und in Absprache mit </w:t>
      </w:r>
      <w:r w:rsidRPr="00CC0F2E">
        <w:rPr>
          <w:rFonts w:ascii="Arial" w:hAnsi="Arial" w:cs="Arial"/>
          <w:b/>
          <w:sz w:val="24"/>
          <w:szCs w:val="22"/>
        </w:rPr>
        <w:t xml:space="preserve">Frau </w:t>
      </w:r>
      <w:r w:rsidR="00D743FC" w:rsidRPr="00CC0F2E">
        <w:rPr>
          <w:rFonts w:ascii="Arial" w:hAnsi="Arial" w:cs="Arial"/>
          <w:b/>
          <w:sz w:val="24"/>
          <w:szCs w:val="22"/>
        </w:rPr>
        <w:t>Neiße möglich</w:t>
      </w:r>
      <w:r w:rsidRPr="00CC0F2E">
        <w:rPr>
          <w:rFonts w:ascii="Arial" w:hAnsi="Arial" w:cs="Arial"/>
          <w:b/>
          <w:sz w:val="24"/>
          <w:szCs w:val="22"/>
        </w:rPr>
        <w:t>.</w:t>
      </w:r>
    </w:p>
    <w:p w:rsidR="00ED5B49" w:rsidRPr="004F2B00" w:rsidRDefault="00ED5B49" w:rsidP="008D0C27">
      <w:pPr>
        <w:spacing w:line="276" w:lineRule="auto"/>
        <w:ind w:left="360"/>
        <w:jc w:val="both"/>
        <w:rPr>
          <w:rFonts w:ascii="Arial" w:hAnsi="Arial" w:cs="Arial"/>
          <w:sz w:val="24"/>
          <w:szCs w:val="22"/>
        </w:rPr>
      </w:pPr>
    </w:p>
    <w:p w:rsidR="00ED5B49" w:rsidRPr="008C2BF4" w:rsidRDefault="00ED5B49" w:rsidP="008D0C27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4F2B00">
        <w:rPr>
          <w:rFonts w:ascii="Arial" w:hAnsi="Arial" w:cs="Arial"/>
          <w:sz w:val="24"/>
          <w:szCs w:val="22"/>
        </w:rPr>
        <w:t xml:space="preserve">Es ist möglich, bis 14 Tage vor Ende des 1. Halbjahres </w:t>
      </w:r>
      <w:r w:rsidR="00153F6D">
        <w:rPr>
          <w:rFonts w:ascii="Arial" w:hAnsi="Arial" w:cs="Arial"/>
          <w:b/>
          <w:sz w:val="24"/>
          <w:szCs w:val="22"/>
        </w:rPr>
        <w:t>(Fre</w:t>
      </w:r>
      <w:r w:rsidR="00BC6F4D">
        <w:rPr>
          <w:rFonts w:ascii="Arial" w:hAnsi="Arial" w:cs="Arial"/>
          <w:b/>
          <w:sz w:val="24"/>
          <w:szCs w:val="22"/>
        </w:rPr>
        <w:t xml:space="preserve">itag, </w:t>
      </w:r>
      <w:r w:rsidR="0036306E">
        <w:rPr>
          <w:rFonts w:ascii="Arial" w:hAnsi="Arial" w:cs="Arial"/>
          <w:b/>
          <w:sz w:val="24"/>
          <w:szCs w:val="22"/>
        </w:rPr>
        <w:t>19</w:t>
      </w:r>
      <w:r w:rsidR="00BC6F4D">
        <w:rPr>
          <w:rFonts w:ascii="Arial" w:hAnsi="Arial" w:cs="Arial"/>
          <w:b/>
          <w:sz w:val="24"/>
          <w:szCs w:val="22"/>
        </w:rPr>
        <w:t>. Januar 202</w:t>
      </w:r>
      <w:r w:rsidR="0036306E">
        <w:rPr>
          <w:rFonts w:ascii="Arial" w:hAnsi="Arial" w:cs="Arial"/>
          <w:b/>
          <w:sz w:val="24"/>
          <w:szCs w:val="22"/>
        </w:rPr>
        <w:t>4</w:t>
      </w:r>
      <w:r w:rsidRPr="004F2B00">
        <w:rPr>
          <w:rFonts w:ascii="Arial" w:hAnsi="Arial" w:cs="Arial"/>
          <w:b/>
          <w:sz w:val="24"/>
          <w:szCs w:val="22"/>
        </w:rPr>
        <w:t>)</w:t>
      </w:r>
      <w:r w:rsidRPr="004F2B00">
        <w:rPr>
          <w:rFonts w:ascii="Arial" w:hAnsi="Arial" w:cs="Arial"/>
          <w:sz w:val="24"/>
          <w:szCs w:val="22"/>
        </w:rPr>
        <w:t xml:space="preserve"> die Anmeldung ohne Angabe von Gründen </w:t>
      </w:r>
      <w:r w:rsidRPr="004F2B00">
        <w:rPr>
          <w:rFonts w:ascii="Arial" w:hAnsi="Arial" w:cs="Arial"/>
          <w:b/>
          <w:sz w:val="24"/>
          <w:szCs w:val="22"/>
        </w:rPr>
        <w:t>schriftlich</w:t>
      </w:r>
      <w:r w:rsidRPr="004F2B00">
        <w:rPr>
          <w:rFonts w:ascii="Arial" w:hAnsi="Arial" w:cs="Arial"/>
          <w:sz w:val="24"/>
          <w:szCs w:val="22"/>
        </w:rPr>
        <w:t xml:space="preserve"> zu kündigen. Sollte keine schriftliche Abmeldung vorliegen, verlängert sich die Teilnahme </w:t>
      </w:r>
      <w:r w:rsidR="00D743FC" w:rsidRPr="004F2B00">
        <w:rPr>
          <w:rFonts w:ascii="Arial" w:hAnsi="Arial" w:cs="Arial"/>
          <w:sz w:val="24"/>
          <w:szCs w:val="22"/>
        </w:rPr>
        <w:t>automatisch bis</w:t>
      </w:r>
      <w:r w:rsidRPr="004F2B00">
        <w:rPr>
          <w:rFonts w:ascii="Arial" w:hAnsi="Arial" w:cs="Arial"/>
          <w:sz w:val="24"/>
          <w:szCs w:val="22"/>
        </w:rPr>
        <w:t xml:space="preserve"> zum Schuljahresende. </w:t>
      </w:r>
      <w:r w:rsidRPr="008C2BF4">
        <w:rPr>
          <w:rFonts w:ascii="Arial" w:hAnsi="Arial" w:cs="Arial"/>
          <w:sz w:val="24"/>
          <w:szCs w:val="22"/>
        </w:rPr>
        <w:t xml:space="preserve">Für das nächste </w:t>
      </w:r>
      <w:r w:rsidRPr="008C2BF4">
        <w:rPr>
          <w:rFonts w:ascii="Arial" w:hAnsi="Arial" w:cs="Arial"/>
          <w:b/>
          <w:sz w:val="24"/>
          <w:szCs w:val="22"/>
        </w:rPr>
        <w:t>Schuljahr</w:t>
      </w:r>
      <w:r w:rsidRPr="008C2BF4">
        <w:rPr>
          <w:rFonts w:ascii="Arial" w:hAnsi="Arial" w:cs="Arial"/>
          <w:sz w:val="24"/>
          <w:szCs w:val="22"/>
        </w:rPr>
        <w:t xml:space="preserve"> muss die Anmeldung wieder neu erfolgen.</w:t>
      </w:r>
    </w:p>
    <w:p w:rsidR="00ED5B49" w:rsidRPr="004F2B00" w:rsidRDefault="00ED5B49" w:rsidP="008D0C27">
      <w:pPr>
        <w:spacing w:line="276" w:lineRule="auto"/>
        <w:ind w:left="360"/>
        <w:jc w:val="both"/>
        <w:rPr>
          <w:rFonts w:ascii="Arial" w:hAnsi="Arial" w:cs="Arial"/>
          <w:sz w:val="24"/>
          <w:szCs w:val="22"/>
        </w:rPr>
      </w:pPr>
    </w:p>
    <w:p w:rsidR="00ED5B49" w:rsidRPr="00153F6D" w:rsidRDefault="00680654" w:rsidP="008D0C27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8"/>
          <w:szCs w:val="22"/>
          <w:u w:val="single"/>
        </w:rPr>
      </w:pPr>
      <w:r w:rsidRPr="00153F6D">
        <w:rPr>
          <w:rFonts w:ascii="Arial" w:hAnsi="Arial" w:cs="Arial"/>
          <w:b/>
          <w:sz w:val="28"/>
          <w:szCs w:val="22"/>
          <w:u w:val="single"/>
        </w:rPr>
        <w:t>Das Verlassen des Schulgeländes in</w:t>
      </w:r>
      <w:r w:rsidR="00153F6D" w:rsidRPr="00153F6D">
        <w:rPr>
          <w:rFonts w:ascii="Arial" w:hAnsi="Arial" w:cs="Arial"/>
          <w:b/>
          <w:sz w:val="28"/>
          <w:szCs w:val="22"/>
          <w:u w:val="single"/>
        </w:rPr>
        <w:t xml:space="preserve"> der Z</w:t>
      </w:r>
      <w:r w:rsidRPr="00153F6D">
        <w:rPr>
          <w:rFonts w:ascii="Arial" w:hAnsi="Arial" w:cs="Arial"/>
          <w:b/>
          <w:sz w:val="28"/>
          <w:szCs w:val="22"/>
          <w:u w:val="single"/>
        </w:rPr>
        <w:t>eit</w:t>
      </w:r>
      <w:r w:rsidR="00153F6D" w:rsidRPr="00153F6D">
        <w:rPr>
          <w:rFonts w:ascii="Arial" w:hAnsi="Arial" w:cs="Arial"/>
          <w:b/>
          <w:sz w:val="28"/>
          <w:szCs w:val="22"/>
          <w:u w:val="single"/>
        </w:rPr>
        <w:t xml:space="preserve"> zwischen dem Unterricht und dem Beginn des GTA </w:t>
      </w:r>
      <w:r w:rsidRPr="00153F6D">
        <w:rPr>
          <w:rFonts w:ascii="Arial" w:hAnsi="Arial" w:cs="Arial"/>
          <w:b/>
          <w:sz w:val="28"/>
          <w:szCs w:val="22"/>
          <w:u w:val="single"/>
        </w:rPr>
        <w:t xml:space="preserve"> ist untersagt.</w:t>
      </w:r>
    </w:p>
    <w:p w:rsidR="000A6F78" w:rsidRDefault="002C4506" w:rsidP="000A6F78">
      <w:pPr>
        <w:spacing w:line="276" w:lineRule="auto"/>
        <w:ind w:left="708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b/>
          <w:sz w:val="28"/>
          <w:szCs w:val="22"/>
        </w:rPr>
        <w:t>Die Schüler</w:t>
      </w:r>
      <w:r w:rsidR="00765F4B">
        <w:rPr>
          <w:rFonts w:ascii="Arial" w:hAnsi="Arial" w:cs="Arial"/>
          <w:b/>
          <w:sz w:val="28"/>
          <w:szCs w:val="22"/>
        </w:rPr>
        <w:t xml:space="preserve"> halten sich auf dem Schulgelände oder in den Betreuungsräumen auf. </w:t>
      </w:r>
      <w:r w:rsidR="000A6F78" w:rsidRPr="000A6F78">
        <w:rPr>
          <w:rFonts w:ascii="Arial" w:hAnsi="Arial" w:cs="Arial"/>
          <w:sz w:val="24"/>
          <w:szCs w:val="22"/>
        </w:rPr>
        <w:t>(Ein Elternschreiben mit Zustimmung</w:t>
      </w:r>
      <w:r w:rsidR="000A6F78">
        <w:rPr>
          <w:rFonts w:ascii="Arial" w:hAnsi="Arial" w:cs="Arial"/>
          <w:sz w:val="24"/>
          <w:szCs w:val="22"/>
        </w:rPr>
        <w:t xml:space="preserve"> zum Verlassen des Schulgeländes</w:t>
      </w:r>
      <w:r w:rsidR="000A6F78" w:rsidRPr="000A6F78">
        <w:rPr>
          <w:rFonts w:ascii="Arial" w:hAnsi="Arial" w:cs="Arial"/>
          <w:sz w:val="24"/>
          <w:szCs w:val="22"/>
        </w:rPr>
        <w:t xml:space="preserve"> ist </w:t>
      </w:r>
      <w:r w:rsidR="000A6F78">
        <w:rPr>
          <w:rFonts w:ascii="Arial" w:hAnsi="Arial" w:cs="Arial"/>
          <w:sz w:val="24"/>
          <w:szCs w:val="22"/>
        </w:rPr>
        <w:t xml:space="preserve">aus versicherungstechnischen und organisatorischen Gründen </w:t>
      </w:r>
      <w:r w:rsidR="000A6F78" w:rsidRPr="000A6F78">
        <w:rPr>
          <w:rFonts w:ascii="Arial" w:hAnsi="Arial" w:cs="Arial"/>
          <w:sz w:val="24"/>
          <w:szCs w:val="22"/>
        </w:rPr>
        <w:t>nicht</w:t>
      </w:r>
      <w:r w:rsidR="000A6F78">
        <w:rPr>
          <w:rFonts w:ascii="Arial" w:hAnsi="Arial" w:cs="Arial"/>
          <w:sz w:val="24"/>
          <w:szCs w:val="22"/>
        </w:rPr>
        <w:t xml:space="preserve"> möglich!</w:t>
      </w:r>
      <w:r w:rsidR="000A6F78" w:rsidRPr="000A6F78">
        <w:rPr>
          <w:rFonts w:ascii="Arial" w:hAnsi="Arial" w:cs="Arial"/>
          <w:sz w:val="24"/>
          <w:szCs w:val="22"/>
        </w:rPr>
        <w:t>)</w:t>
      </w:r>
    </w:p>
    <w:p w:rsidR="000A6F78" w:rsidRDefault="000A6F78" w:rsidP="000A6F78">
      <w:pPr>
        <w:spacing w:line="276" w:lineRule="auto"/>
        <w:jc w:val="both"/>
        <w:rPr>
          <w:rFonts w:ascii="Arial" w:hAnsi="Arial" w:cs="Arial"/>
          <w:b/>
          <w:sz w:val="28"/>
          <w:szCs w:val="22"/>
        </w:rPr>
      </w:pPr>
    </w:p>
    <w:p w:rsidR="00680654" w:rsidRPr="000A6F78" w:rsidRDefault="00050481" w:rsidP="000A6F78">
      <w:pPr>
        <w:pStyle w:val="Listenabsatz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Cs w:val="22"/>
        </w:rPr>
      </w:pPr>
      <w:r w:rsidRPr="000A6F78">
        <w:rPr>
          <w:rFonts w:ascii="Arial" w:hAnsi="Arial" w:cs="Arial"/>
          <w:szCs w:val="22"/>
        </w:rPr>
        <w:t>D</w:t>
      </w:r>
      <w:r w:rsidR="00B14B9C" w:rsidRPr="000A6F78">
        <w:rPr>
          <w:rFonts w:ascii="Arial" w:hAnsi="Arial" w:cs="Arial"/>
          <w:szCs w:val="22"/>
        </w:rPr>
        <w:t>ie Bestellung</w:t>
      </w:r>
      <w:r w:rsidRPr="000A6F78">
        <w:rPr>
          <w:rFonts w:ascii="Arial" w:hAnsi="Arial" w:cs="Arial"/>
          <w:szCs w:val="22"/>
        </w:rPr>
        <w:t xml:space="preserve"> und Bezahlung</w:t>
      </w:r>
      <w:r w:rsidR="00B14B9C" w:rsidRPr="000A6F78">
        <w:rPr>
          <w:rFonts w:ascii="Arial" w:hAnsi="Arial" w:cs="Arial"/>
          <w:szCs w:val="22"/>
        </w:rPr>
        <w:t xml:space="preserve"> </w:t>
      </w:r>
      <w:r w:rsidR="00DE29A4" w:rsidRPr="000A6F78">
        <w:rPr>
          <w:rFonts w:ascii="Arial" w:hAnsi="Arial" w:cs="Arial"/>
          <w:szCs w:val="22"/>
        </w:rPr>
        <w:t xml:space="preserve">der Essen </w:t>
      </w:r>
      <w:r w:rsidR="00B14B9C" w:rsidRPr="000A6F78">
        <w:rPr>
          <w:rFonts w:ascii="Arial" w:hAnsi="Arial" w:cs="Arial"/>
          <w:szCs w:val="22"/>
        </w:rPr>
        <w:t xml:space="preserve">erfolgt </w:t>
      </w:r>
      <w:r w:rsidR="008B7F61">
        <w:rPr>
          <w:rFonts w:ascii="Arial" w:hAnsi="Arial" w:cs="Arial"/>
          <w:szCs w:val="22"/>
        </w:rPr>
        <w:t>ü</w:t>
      </w:r>
      <w:r w:rsidR="00B14B9C" w:rsidRPr="000A6F78">
        <w:rPr>
          <w:rFonts w:ascii="Arial" w:hAnsi="Arial" w:cs="Arial"/>
          <w:szCs w:val="22"/>
        </w:rPr>
        <w:t xml:space="preserve">ber den online Dienstleister </w:t>
      </w:r>
      <w:proofErr w:type="spellStart"/>
      <w:r w:rsidR="00B14B9C" w:rsidRPr="000A6F78">
        <w:rPr>
          <w:rFonts w:ascii="Arial" w:hAnsi="Arial" w:cs="Arial"/>
          <w:szCs w:val="22"/>
        </w:rPr>
        <w:t>Kitafino</w:t>
      </w:r>
      <w:proofErr w:type="spellEnd"/>
      <w:r w:rsidR="002055F4" w:rsidRPr="000A6F78">
        <w:rPr>
          <w:rFonts w:ascii="Arial" w:hAnsi="Arial" w:cs="Arial"/>
          <w:szCs w:val="22"/>
        </w:rPr>
        <w:t>.</w:t>
      </w:r>
      <w:r w:rsidR="00B14B9C" w:rsidRPr="000A6F78">
        <w:rPr>
          <w:rFonts w:ascii="Arial" w:hAnsi="Arial" w:cs="Arial"/>
          <w:szCs w:val="22"/>
        </w:rPr>
        <w:t xml:space="preserve"> </w:t>
      </w:r>
      <w:r w:rsidRPr="000A6F78">
        <w:rPr>
          <w:rFonts w:ascii="Arial" w:hAnsi="Arial" w:cs="Arial"/>
          <w:szCs w:val="22"/>
        </w:rPr>
        <w:t xml:space="preserve">Informieren Sie sich bitte über </w:t>
      </w:r>
      <w:hyperlink r:id="rId7" w:history="1">
        <w:r w:rsidRPr="000A6F78">
          <w:rPr>
            <w:rStyle w:val="Hyperlink"/>
            <w:rFonts w:ascii="Arial" w:hAnsi="Arial" w:cs="Arial"/>
            <w:szCs w:val="22"/>
          </w:rPr>
          <w:t>www.kitafino.de</w:t>
        </w:r>
      </w:hyperlink>
      <w:r w:rsidR="00544330" w:rsidRPr="000A6F78">
        <w:rPr>
          <w:rStyle w:val="Hyperlink"/>
          <w:rFonts w:ascii="Arial" w:hAnsi="Arial" w:cs="Arial"/>
          <w:szCs w:val="22"/>
        </w:rPr>
        <w:t>.</w:t>
      </w:r>
      <w:r w:rsidRPr="000A6F78">
        <w:rPr>
          <w:rFonts w:ascii="Arial" w:hAnsi="Arial" w:cs="Arial"/>
          <w:szCs w:val="22"/>
        </w:rPr>
        <w:t xml:space="preserve"> </w:t>
      </w:r>
    </w:p>
    <w:p w:rsidR="00680654" w:rsidRDefault="00680654" w:rsidP="008D0C27">
      <w:pPr>
        <w:spacing w:line="276" w:lineRule="auto"/>
        <w:ind w:firstLine="360"/>
        <w:jc w:val="both"/>
        <w:rPr>
          <w:rFonts w:ascii="Arial" w:hAnsi="Arial" w:cs="Arial"/>
          <w:sz w:val="24"/>
          <w:szCs w:val="22"/>
        </w:rPr>
      </w:pPr>
    </w:p>
    <w:p w:rsidR="00DE29A4" w:rsidRPr="004F2B00" w:rsidRDefault="00DE29A4" w:rsidP="00050481">
      <w:pPr>
        <w:spacing w:line="276" w:lineRule="auto"/>
        <w:ind w:left="708"/>
        <w:jc w:val="both"/>
        <w:rPr>
          <w:rFonts w:ascii="Arial" w:hAnsi="Arial" w:cs="Arial"/>
          <w:sz w:val="24"/>
          <w:szCs w:val="22"/>
        </w:rPr>
      </w:pPr>
      <w:r w:rsidRPr="003F4598">
        <w:rPr>
          <w:rFonts w:ascii="Arial" w:hAnsi="Arial" w:cs="Arial"/>
          <w:b/>
          <w:sz w:val="24"/>
          <w:szCs w:val="22"/>
        </w:rPr>
        <w:t xml:space="preserve">Kosten: </w:t>
      </w:r>
      <w:r w:rsidR="00050481">
        <w:rPr>
          <w:rFonts w:ascii="Arial" w:hAnsi="Arial" w:cs="Arial"/>
          <w:b/>
          <w:sz w:val="24"/>
          <w:szCs w:val="22"/>
        </w:rPr>
        <w:t>4,</w:t>
      </w:r>
      <w:r w:rsidR="00063842">
        <w:rPr>
          <w:rFonts w:ascii="Arial" w:hAnsi="Arial" w:cs="Arial"/>
          <w:b/>
          <w:sz w:val="24"/>
          <w:szCs w:val="22"/>
        </w:rPr>
        <w:t>70</w:t>
      </w:r>
      <w:r w:rsidR="008D0C27" w:rsidRPr="003F4598">
        <w:rPr>
          <w:rFonts w:ascii="Arial" w:hAnsi="Arial" w:cs="Arial"/>
          <w:b/>
          <w:sz w:val="24"/>
          <w:szCs w:val="22"/>
        </w:rPr>
        <w:t xml:space="preserve"> € für </w:t>
      </w:r>
      <w:r w:rsidR="003F4598" w:rsidRPr="003F4598">
        <w:rPr>
          <w:rFonts w:ascii="Arial" w:hAnsi="Arial" w:cs="Arial"/>
          <w:b/>
          <w:sz w:val="24"/>
          <w:szCs w:val="22"/>
        </w:rPr>
        <w:t xml:space="preserve">das </w:t>
      </w:r>
      <w:r w:rsidR="000A6F78" w:rsidRPr="003F4598">
        <w:rPr>
          <w:rFonts w:ascii="Arial" w:hAnsi="Arial" w:cs="Arial"/>
          <w:b/>
          <w:sz w:val="24"/>
          <w:szCs w:val="22"/>
        </w:rPr>
        <w:t>Menü</w:t>
      </w:r>
      <w:r w:rsidR="000A6F78">
        <w:rPr>
          <w:rFonts w:ascii="Arial" w:hAnsi="Arial" w:cs="Arial"/>
          <w:sz w:val="24"/>
          <w:szCs w:val="22"/>
        </w:rPr>
        <w:t xml:space="preserve"> (Aufgrund von Preiserhöhungen des Caterers ab August 2023 muss eine Preisanpassung ab 2.</w:t>
      </w:r>
      <w:r w:rsidR="004316E5">
        <w:rPr>
          <w:rFonts w:ascii="Arial" w:hAnsi="Arial" w:cs="Arial"/>
          <w:sz w:val="24"/>
          <w:szCs w:val="22"/>
        </w:rPr>
        <w:t xml:space="preserve"> </w:t>
      </w:r>
      <w:r w:rsidR="000A6F78">
        <w:rPr>
          <w:rFonts w:ascii="Arial" w:hAnsi="Arial" w:cs="Arial"/>
          <w:sz w:val="24"/>
          <w:szCs w:val="22"/>
        </w:rPr>
        <w:t>HJ (5,00 €) erfolgen.)</w:t>
      </w:r>
    </w:p>
    <w:p w:rsidR="00ED5B49" w:rsidRPr="004F2B00" w:rsidRDefault="00ED5B49" w:rsidP="008D0C27">
      <w:pPr>
        <w:spacing w:line="276" w:lineRule="auto"/>
        <w:ind w:left="360"/>
        <w:jc w:val="both"/>
        <w:rPr>
          <w:rFonts w:ascii="Arial" w:hAnsi="Arial" w:cs="Arial"/>
          <w:sz w:val="24"/>
          <w:szCs w:val="22"/>
        </w:rPr>
      </w:pPr>
    </w:p>
    <w:p w:rsidR="00ED5B49" w:rsidRPr="004F2B00" w:rsidRDefault="00ED5B49" w:rsidP="008D0C27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4F2B00">
        <w:rPr>
          <w:rFonts w:ascii="Arial" w:hAnsi="Arial" w:cs="Arial"/>
          <w:sz w:val="24"/>
          <w:szCs w:val="22"/>
        </w:rPr>
        <w:t>In den Gruppen während</w:t>
      </w:r>
      <w:r w:rsidR="006259D6">
        <w:rPr>
          <w:rFonts w:ascii="Arial" w:hAnsi="Arial" w:cs="Arial"/>
          <w:sz w:val="24"/>
          <w:szCs w:val="22"/>
        </w:rPr>
        <w:t xml:space="preserve"> der Hausaufgabenbetreuungszeit</w:t>
      </w:r>
      <w:r w:rsidR="004316E5">
        <w:rPr>
          <w:rFonts w:ascii="Arial" w:hAnsi="Arial" w:cs="Arial"/>
          <w:sz w:val="24"/>
          <w:szCs w:val="22"/>
        </w:rPr>
        <w:t xml:space="preserve"> </w:t>
      </w:r>
      <w:r w:rsidR="006259D6">
        <w:rPr>
          <w:rFonts w:ascii="Arial" w:hAnsi="Arial" w:cs="Arial"/>
          <w:sz w:val="24"/>
          <w:szCs w:val="22"/>
        </w:rPr>
        <w:t xml:space="preserve">/ Lernzeit </w:t>
      </w:r>
      <w:r w:rsidRPr="004F2B00">
        <w:rPr>
          <w:rFonts w:ascii="Arial" w:hAnsi="Arial" w:cs="Arial"/>
          <w:sz w:val="24"/>
          <w:szCs w:val="22"/>
        </w:rPr>
        <w:t xml:space="preserve">und in den </w:t>
      </w:r>
      <w:r w:rsidR="006259D6">
        <w:rPr>
          <w:rFonts w:ascii="Arial" w:hAnsi="Arial" w:cs="Arial"/>
          <w:sz w:val="24"/>
          <w:szCs w:val="22"/>
        </w:rPr>
        <w:t>Kurs</w:t>
      </w:r>
      <w:r w:rsidR="00DE29A4" w:rsidRPr="004F2B00">
        <w:rPr>
          <w:rFonts w:ascii="Arial" w:hAnsi="Arial" w:cs="Arial"/>
          <w:sz w:val="24"/>
          <w:szCs w:val="22"/>
        </w:rPr>
        <w:t>en werden</w:t>
      </w:r>
      <w:r w:rsidRPr="004F2B00">
        <w:rPr>
          <w:rFonts w:ascii="Arial" w:hAnsi="Arial" w:cs="Arial"/>
          <w:sz w:val="24"/>
          <w:szCs w:val="22"/>
        </w:rPr>
        <w:t xml:space="preserve"> Anwesenheitsliste</w:t>
      </w:r>
      <w:r w:rsidR="001D3DE6" w:rsidRPr="004F2B00">
        <w:rPr>
          <w:rFonts w:ascii="Arial" w:hAnsi="Arial" w:cs="Arial"/>
          <w:sz w:val="24"/>
          <w:szCs w:val="22"/>
        </w:rPr>
        <w:t>n</w:t>
      </w:r>
      <w:r w:rsidRPr="004F2B00">
        <w:rPr>
          <w:rFonts w:ascii="Arial" w:hAnsi="Arial" w:cs="Arial"/>
          <w:sz w:val="24"/>
          <w:szCs w:val="22"/>
        </w:rPr>
        <w:t xml:space="preserve"> geführt. </w:t>
      </w:r>
    </w:p>
    <w:p w:rsidR="00680654" w:rsidRDefault="00ED5B49" w:rsidP="008D0C27">
      <w:pPr>
        <w:spacing w:line="276" w:lineRule="auto"/>
        <w:ind w:left="708"/>
        <w:jc w:val="both"/>
        <w:rPr>
          <w:rFonts w:ascii="Arial" w:hAnsi="Arial" w:cs="Arial"/>
          <w:sz w:val="24"/>
          <w:szCs w:val="22"/>
        </w:rPr>
      </w:pPr>
      <w:r w:rsidRPr="00680654">
        <w:rPr>
          <w:rFonts w:ascii="Arial" w:hAnsi="Arial" w:cs="Arial"/>
          <w:b/>
          <w:sz w:val="24"/>
          <w:szCs w:val="22"/>
        </w:rPr>
        <w:t>Bei Krankheit oder voraussichtlichem Fehlen Ihres Kindes geben Sie bitte in telefonischer oder schriftlicher Form ei</w:t>
      </w:r>
      <w:r w:rsidR="00D743FC">
        <w:rPr>
          <w:rFonts w:ascii="Arial" w:hAnsi="Arial" w:cs="Arial"/>
          <w:b/>
          <w:sz w:val="24"/>
          <w:szCs w:val="22"/>
        </w:rPr>
        <w:t xml:space="preserve">ne </w:t>
      </w:r>
      <w:r w:rsidR="008D0C27">
        <w:rPr>
          <w:rFonts w:ascii="Arial" w:hAnsi="Arial" w:cs="Arial"/>
          <w:b/>
          <w:sz w:val="24"/>
          <w:szCs w:val="22"/>
        </w:rPr>
        <w:t xml:space="preserve">Entschuldigung </w:t>
      </w:r>
      <w:r w:rsidR="008D0C27" w:rsidRPr="00680654">
        <w:rPr>
          <w:rFonts w:ascii="Arial" w:hAnsi="Arial" w:cs="Arial"/>
          <w:b/>
          <w:sz w:val="24"/>
          <w:szCs w:val="22"/>
        </w:rPr>
        <w:t>im</w:t>
      </w:r>
      <w:r w:rsidRPr="00680654">
        <w:rPr>
          <w:rFonts w:ascii="Arial" w:hAnsi="Arial" w:cs="Arial"/>
          <w:b/>
          <w:sz w:val="24"/>
          <w:szCs w:val="22"/>
        </w:rPr>
        <w:t xml:space="preserve"> Sekretariat ab.</w:t>
      </w:r>
      <w:r w:rsidRPr="004F2B00">
        <w:rPr>
          <w:rFonts w:ascii="Arial" w:hAnsi="Arial" w:cs="Arial"/>
          <w:sz w:val="24"/>
          <w:szCs w:val="22"/>
        </w:rPr>
        <w:t xml:space="preserve"> </w:t>
      </w:r>
    </w:p>
    <w:p w:rsidR="004F2B00" w:rsidRPr="004F2B00" w:rsidRDefault="00ED5B49" w:rsidP="008D0C27">
      <w:pPr>
        <w:spacing w:line="276" w:lineRule="auto"/>
        <w:ind w:left="708"/>
        <w:jc w:val="both"/>
        <w:rPr>
          <w:rFonts w:ascii="Arial" w:hAnsi="Arial" w:cs="Arial"/>
          <w:sz w:val="24"/>
          <w:szCs w:val="22"/>
        </w:rPr>
      </w:pPr>
      <w:r w:rsidRPr="004F2B00">
        <w:rPr>
          <w:rFonts w:ascii="Arial" w:hAnsi="Arial" w:cs="Arial"/>
          <w:sz w:val="24"/>
          <w:szCs w:val="22"/>
        </w:rPr>
        <w:t xml:space="preserve">Bei </w:t>
      </w:r>
      <w:r w:rsidR="000A6F78">
        <w:rPr>
          <w:rFonts w:ascii="Arial" w:hAnsi="Arial" w:cs="Arial"/>
          <w:sz w:val="24"/>
          <w:szCs w:val="22"/>
        </w:rPr>
        <w:t>mehrfach</w:t>
      </w:r>
      <w:r w:rsidR="004F2B00" w:rsidRPr="004F2B00">
        <w:rPr>
          <w:rFonts w:ascii="Arial" w:hAnsi="Arial" w:cs="Arial"/>
          <w:sz w:val="24"/>
          <w:szCs w:val="22"/>
        </w:rPr>
        <w:t xml:space="preserve"> unentschuldigtem</w:t>
      </w:r>
      <w:r w:rsidRPr="004F2B00">
        <w:rPr>
          <w:rFonts w:ascii="Arial" w:hAnsi="Arial" w:cs="Arial"/>
          <w:sz w:val="24"/>
          <w:szCs w:val="22"/>
        </w:rPr>
        <w:t xml:space="preserve"> Fehlen werden Sie als Erziehungsberechtigte schriftlich informiert</w:t>
      </w:r>
      <w:r w:rsidR="004F2B00" w:rsidRPr="004F2B00">
        <w:rPr>
          <w:rFonts w:ascii="Arial" w:hAnsi="Arial" w:cs="Arial"/>
          <w:sz w:val="24"/>
          <w:szCs w:val="22"/>
        </w:rPr>
        <w:t xml:space="preserve">. Nach </w:t>
      </w:r>
      <w:r w:rsidR="008D0C27" w:rsidRPr="004F2B00">
        <w:rPr>
          <w:rFonts w:ascii="Arial" w:hAnsi="Arial" w:cs="Arial"/>
          <w:sz w:val="24"/>
          <w:szCs w:val="22"/>
        </w:rPr>
        <w:t>der 2.</w:t>
      </w:r>
      <w:r w:rsidR="004F2B00" w:rsidRPr="004F2B00">
        <w:rPr>
          <w:rFonts w:ascii="Arial" w:hAnsi="Arial" w:cs="Arial"/>
          <w:sz w:val="24"/>
          <w:szCs w:val="22"/>
        </w:rPr>
        <w:t xml:space="preserve"> Mahnung erfolgt der Ausschluss aus dem Ganztagsangebot.</w:t>
      </w:r>
    </w:p>
    <w:p w:rsidR="00ED5B49" w:rsidRPr="004F2B00" w:rsidRDefault="004F2B00" w:rsidP="008D0C27">
      <w:pPr>
        <w:spacing w:line="276" w:lineRule="auto"/>
        <w:ind w:left="708"/>
        <w:jc w:val="both"/>
        <w:rPr>
          <w:rFonts w:ascii="Arial" w:hAnsi="Arial" w:cs="Arial"/>
          <w:sz w:val="24"/>
          <w:szCs w:val="22"/>
          <w:shd w:val="clear" w:color="auto" w:fill="FFFF00"/>
        </w:rPr>
      </w:pPr>
      <w:r w:rsidRPr="004F2B00">
        <w:rPr>
          <w:rFonts w:ascii="Arial" w:hAnsi="Arial" w:cs="Arial"/>
          <w:sz w:val="24"/>
          <w:szCs w:val="22"/>
        </w:rPr>
        <w:t xml:space="preserve">Ebenso behalten wir uns </w:t>
      </w:r>
      <w:r w:rsidR="00680654" w:rsidRPr="004F2B00">
        <w:rPr>
          <w:rFonts w:ascii="Arial" w:hAnsi="Arial" w:cs="Arial"/>
          <w:sz w:val="24"/>
          <w:szCs w:val="22"/>
        </w:rPr>
        <w:t xml:space="preserve">bei wiederholtem Fehlverhalten Ihres Kindes </w:t>
      </w:r>
      <w:r w:rsidRPr="004F2B00">
        <w:rPr>
          <w:rFonts w:ascii="Arial" w:hAnsi="Arial" w:cs="Arial"/>
          <w:sz w:val="24"/>
          <w:szCs w:val="22"/>
        </w:rPr>
        <w:t>den Ausschluss vor.</w:t>
      </w:r>
      <w:r w:rsidR="00ED5B49" w:rsidRPr="004F2B00">
        <w:rPr>
          <w:rFonts w:ascii="Arial" w:hAnsi="Arial" w:cs="Arial"/>
          <w:b/>
          <w:sz w:val="24"/>
          <w:szCs w:val="22"/>
        </w:rPr>
        <w:t xml:space="preserve"> </w:t>
      </w:r>
    </w:p>
    <w:p w:rsidR="00ED5B49" w:rsidRPr="004F2B00" w:rsidRDefault="00ED5B49" w:rsidP="008D0C27">
      <w:pPr>
        <w:spacing w:line="276" w:lineRule="auto"/>
        <w:jc w:val="both"/>
        <w:rPr>
          <w:rFonts w:ascii="Arial" w:hAnsi="Arial" w:cs="Arial"/>
          <w:b/>
          <w:sz w:val="24"/>
          <w:szCs w:val="22"/>
        </w:rPr>
      </w:pPr>
    </w:p>
    <w:p w:rsidR="004316E5" w:rsidRPr="004316E5" w:rsidRDefault="00ED5B49" w:rsidP="00543B8C">
      <w:pPr>
        <w:numPr>
          <w:ilvl w:val="0"/>
          <w:numId w:val="4"/>
        </w:numPr>
        <w:spacing w:line="276" w:lineRule="auto"/>
        <w:ind w:left="708"/>
        <w:jc w:val="both"/>
        <w:rPr>
          <w:rFonts w:ascii="Arial" w:hAnsi="Arial" w:cs="Arial"/>
          <w:b/>
          <w:sz w:val="24"/>
          <w:szCs w:val="22"/>
        </w:rPr>
      </w:pPr>
      <w:r w:rsidRPr="00BC6F4D">
        <w:rPr>
          <w:rFonts w:ascii="Arial" w:hAnsi="Arial" w:cs="Arial"/>
          <w:sz w:val="24"/>
          <w:szCs w:val="22"/>
        </w:rPr>
        <w:t xml:space="preserve">Das Ganztagsangebot beginnt in der </w:t>
      </w:r>
      <w:r w:rsidR="007F3E83" w:rsidRPr="00BC6F4D">
        <w:rPr>
          <w:rFonts w:ascii="Arial" w:hAnsi="Arial" w:cs="Arial"/>
          <w:sz w:val="24"/>
          <w:szCs w:val="22"/>
        </w:rPr>
        <w:t>3</w:t>
      </w:r>
      <w:r w:rsidRPr="00BC6F4D">
        <w:rPr>
          <w:rFonts w:ascii="Arial" w:hAnsi="Arial" w:cs="Arial"/>
          <w:sz w:val="24"/>
          <w:szCs w:val="22"/>
        </w:rPr>
        <w:t>.</w:t>
      </w:r>
      <w:r w:rsidR="00380843">
        <w:rPr>
          <w:rFonts w:ascii="Arial" w:hAnsi="Arial" w:cs="Arial"/>
          <w:sz w:val="24"/>
          <w:szCs w:val="22"/>
        </w:rPr>
        <w:t xml:space="preserve"> </w:t>
      </w:r>
      <w:r w:rsidRPr="00BC6F4D">
        <w:rPr>
          <w:rFonts w:ascii="Arial" w:hAnsi="Arial" w:cs="Arial"/>
          <w:sz w:val="24"/>
          <w:szCs w:val="22"/>
        </w:rPr>
        <w:t xml:space="preserve">Schulwoche (ab </w:t>
      </w:r>
      <w:r w:rsidR="0036306E">
        <w:rPr>
          <w:rFonts w:ascii="Arial" w:hAnsi="Arial" w:cs="Arial"/>
          <w:sz w:val="24"/>
          <w:szCs w:val="22"/>
        </w:rPr>
        <w:t>19</w:t>
      </w:r>
      <w:r w:rsidR="007F3E83" w:rsidRPr="00BC6F4D">
        <w:rPr>
          <w:rFonts w:ascii="Arial" w:hAnsi="Arial" w:cs="Arial"/>
          <w:sz w:val="24"/>
          <w:szCs w:val="22"/>
        </w:rPr>
        <w:t>.</w:t>
      </w:r>
      <w:r w:rsidR="00050481">
        <w:rPr>
          <w:rFonts w:ascii="Arial" w:hAnsi="Arial" w:cs="Arial"/>
          <w:sz w:val="24"/>
          <w:szCs w:val="22"/>
        </w:rPr>
        <w:t>09.</w:t>
      </w:r>
      <w:r w:rsidR="00FD588D">
        <w:rPr>
          <w:rFonts w:ascii="Arial" w:hAnsi="Arial" w:cs="Arial"/>
          <w:sz w:val="24"/>
          <w:szCs w:val="22"/>
        </w:rPr>
        <w:t>20</w:t>
      </w:r>
      <w:r w:rsidR="0036306E">
        <w:rPr>
          <w:rFonts w:ascii="Arial" w:hAnsi="Arial" w:cs="Arial"/>
          <w:sz w:val="24"/>
          <w:szCs w:val="22"/>
        </w:rPr>
        <w:t>23</w:t>
      </w:r>
      <w:r w:rsidRPr="00BC6F4D">
        <w:rPr>
          <w:rFonts w:ascii="Arial" w:hAnsi="Arial" w:cs="Arial"/>
          <w:sz w:val="24"/>
          <w:szCs w:val="22"/>
        </w:rPr>
        <w:t xml:space="preserve">) und endet </w:t>
      </w:r>
    </w:p>
    <w:p w:rsidR="004316E5" w:rsidRPr="004316E5" w:rsidRDefault="00BC6F4D" w:rsidP="004316E5">
      <w:pPr>
        <w:spacing w:line="276" w:lineRule="auto"/>
        <w:ind w:left="708"/>
        <w:jc w:val="both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2 Wochen vor Schuljahresende. Letzter Tag im GTA ist somit </w:t>
      </w:r>
    </w:p>
    <w:p w:rsidR="00BC6F4D" w:rsidRPr="004316E5" w:rsidRDefault="00BC6F4D" w:rsidP="004316E5">
      <w:pPr>
        <w:spacing w:line="276" w:lineRule="auto"/>
        <w:ind w:left="708"/>
        <w:jc w:val="both"/>
        <w:rPr>
          <w:rFonts w:ascii="Arial" w:hAnsi="Arial" w:cs="Arial"/>
          <w:b/>
          <w:sz w:val="24"/>
          <w:szCs w:val="22"/>
        </w:rPr>
      </w:pPr>
      <w:r w:rsidRPr="004316E5">
        <w:rPr>
          <w:rFonts w:ascii="Arial" w:hAnsi="Arial" w:cs="Arial"/>
          <w:b/>
          <w:sz w:val="24"/>
          <w:szCs w:val="22"/>
        </w:rPr>
        <w:t xml:space="preserve">Donnerstag, </w:t>
      </w:r>
      <w:r w:rsidR="0036306E" w:rsidRPr="004316E5">
        <w:rPr>
          <w:rFonts w:ascii="Arial" w:hAnsi="Arial" w:cs="Arial"/>
          <w:b/>
          <w:sz w:val="24"/>
          <w:szCs w:val="22"/>
        </w:rPr>
        <w:t>27</w:t>
      </w:r>
      <w:r w:rsidRPr="004316E5">
        <w:rPr>
          <w:rFonts w:ascii="Arial" w:hAnsi="Arial" w:cs="Arial"/>
          <w:b/>
          <w:sz w:val="24"/>
          <w:szCs w:val="22"/>
        </w:rPr>
        <w:t>.0</w:t>
      </w:r>
      <w:r w:rsidR="0036306E" w:rsidRPr="004316E5">
        <w:rPr>
          <w:rFonts w:ascii="Arial" w:hAnsi="Arial" w:cs="Arial"/>
          <w:b/>
          <w:sz w:val="24"/>
          <w:szCs w:val="22"/>
        </w:rPr>
        <w:t>6</w:t>
      </w:r>
      <w:r w:rsidRPr="004316E5">
        <w:rPr>
          <w:rFonts w:ascii="Arial" w:hAnsi="Arial" w:cs="Arial"/>
          <w:b/>
          <w:sz w:val="24"/>
          <w:szCs w:val="22"/>
        </w:rPr>
        <w:t>.202</w:t>
      </w:r>
      <w:r w:rsidR="0036306E" w:rsidRPr="004316E5">
        <w:rPr>
          <w:rFonts w:ascii="Arial" w:hAnsi="Arial" w:cs="Arial"/>
          <w:b/>
          <w:sz w:val="24"/>
          <w:szCs w:val="22"/>
        </w:rPr>
        <w:t>4</w:t>
      </w:r>
      <w:r w:rsidRPr="004316E5">
        <w:rPr>
          <w:rFonts w:ascii="Arial" w:hAnsi="Arial" w:cs="Arial"/>
          <w:b/>
          <w:sz w:val="24"/>
          <w:szCs w:val="22"/>
        </w:rPr>
        <w:t>.</w:t>
      </w:r>
    </w:p>
    <w:p w:rsidR="00BC6F4D" w:rsidRPr="00BC6F4D" w:rsidRDefault="00BC6F4D" w:rsidP="00BC6F4D">
      <w:pPr>
        <w:spacing w:line="276" w:lineRule="auto"/>
        <w:ind w:left="708"/>
        <w:jc w:val="both"/>
        <w:rPr>
          <w:rFonts w:ascii="Arial" w:hAnsi="Arial" w:cs="Arial"/>
          <w:b/>
          <w:sz w:val="24"/>
          <w:szCs w:val="22"/>
        </w:rPr>
      </w:pPr>
    </w:p>
    <w:p w:rsidR="000115A7" w:rsidRDefault="00050481" w:rsidP="00BC6F4D">
      <w:pPr>
        <w:spacing w:line="276" w:lineRule="auto"/>
        <w:ind w:left="348"/>
        <w:jc w:val="both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Am Dienstag, 2</w:t>
      </w:r>
      <w:r w:rsidR="0036306E">
        <w:rPr>
          <w:rFonts w:ascii="Arial" w:hAnsi="Arial" w:cs="Arial"/>
          <w:b/>
          <w:sz w:val="24"/>
          <w:szCs w:val="22"/>
        </w:rPr>
        <w:t>3</w:t>
      </w:r>
      <w:r w:rsidR="00BC6F4D">
        <w:rPr>
          <w:rFonts w:ascii="Arial" w:hAnsi="Arial" w:cs="Arial"/>
          <w:b/>
          <w:sz w:val="24"/>
          <w:szCs w:val="22"/>
        </w:rPr>
        <w:t>.01.202</w:t>
      </w:r>
      <w:r w:rsidR="0036306E">
        <w:rPr>
          <w:rFonts w:ascii="Arial" w:hAnsi="Arial" w:cs="Arial"/>
          <w:b/>
          <w:sz w:val="24"/>
          <w:szCs w:val="22"/>
        </w:rPr>
        <w:t>4</w:t>
      </w:r>
      <w:r w:rsidR="00544330">
        <w:rPr>
          <w:rFonts w:ascii="Arial" w:hAnsi="Arial" w:cs="Arial"/>
          <w:b/>
          <w:sz w:val="24"/>
          <w:szCs w:val="22"/>
        </w:rPr>
        <w:t xml:space="preserve"> </w:t>
      </w:r>
      <w:r w:rsidR="00FB25EF" w:rsidRPr="00BC6F4D">
        <w:rPr>
          <w:rFonts w:ascii="Arial" w:hAnsi="Arial" w:cs="Arial"/>
          <w:b/>
          <w:sz w:val="24"/>
          <w:szCs w:val="22"/>
        </w:rPr>
        <w:t>finde</w:t>
      </w:r>
      <w:r w:rsidR="00544330">
        <w:rPr>
          <w:rFonts w:ascii="Arial" w:hAnsi="Arial" w:cs="Arial"/>
          <w:b/>
          <w:sz w:val="24"/>
          <w:szCs w:val="22"/>
        </w:rPr>
        <w:t>t</w:t>
      </w:r>
      <w:r w:rsidR="00FB25EF" w:rsidRPr="00BC6F4D">
        <w:rPr>
          <w:rFonts w:ascii="Arial" w:hAnsi="Arial" w:cs="Arial"/>
          <w:b/>
          <w:sz w:val="24"/>
          <w:szCs w:val="22"/>
        </w:rPr>
        <w:t xml:space="preserve"> </w:t>
      </w:r>
      <w:r w:rsidR="000115A7" w:rsidRPr="00BC6F4D">
        <w:rPr>
          <w:rFonts w:ascii="Arial" w:hAnsi="Arial" w:cs="Arial"/>
          <w:b/>
          <w:sz w:val="24"/>
          <w:szCs w:val="22"/>
        </w:rPr>
        <w:t>aufgrund der Zeugniskonferenzen</w:t>
      </w:r>
      <w:r w:rsidR="000A6F78">
        <w:rPr>
          <w:rFonts w:ascii="Arial" w:hAnsi="Arial" w:cs="Arial"/>
          <w:b/>
          <w:sz w:val="24"/>
          <w:szCs w:val="22"/>
        </w:rPr>
        <w:t xml:space="preserve"> </w:t>
      </w:r>
      <w:r w:rsidR="00295B00">
        <w:rPr>
          <w:rFonts w:ascii="Arial" w:hAnsi="Arial" w:cs="Arial"/>
          <w:b/>
          <w:sz w:val="24"/>
          <w:szCs w:val="22"/>
        </w:rPr>
        <w:t>(</w:t>
      </w:r>
      <w:r w:rsidR="000A6F78">
        <w:rPr>
          <w:rFonts w:ascii="Arial" w:hAnsi="Arial" w:cs="Arial"/>
          <w:b/>
          <w:sz w:val="24"/>
          <w:szCs w:val="22"/>
        </w:rPr>
        <w:t>1.</w:t>
      </w:r>
      <w:r w:rsidR="00295B00">
        <w:rPr>
          <w:rFonts w:ascii="Arial" w:hAnsi="Arial" w:cs="Arial"/>
          <w:b/>
          <w:sz w:val="24"/>
          <w:szCs w:val="22"/>
        </w:rPr>
        <w:t xml:space="preserve"> </w:t>
      </w:r>
      <w:r w:rsidR="000A6F78">
        <w:rPr>
          <w:rFonts w:ascii="Arial" w:hAnsi="Arial" w:cs="Arial"/>
          <w:b/>
          <w:sz w:val="24"/>
          <w:szCs w:val="22"/>
        </w:rPr>
        <w:t>HJ</w:t>
      </w:r>
      <w:r w:rsidR="00295B00">
        <w:rPr>
          <w:rFonts w:ascii="Arial" w:hAnsi="Arial" w:cs="Arial"/>
          <w:b/>
          <w:sz w:val="24"/>
          <w:szCs w:val="22"/>
        </w:rPr>
        <w:t>)</w:t>
      </w:r>
      <w:r w:rsidR="000115A7" w:rsidRPr="00BC6F4D">
        <w:rPr>
          <w:rFonts w:ascii="Arial" w:hAnsi="Arial" w:cs="Arial"/>
          <w:b/>
          <w:sz w:val="24"/>
          <w:szCs w:val="22"/>
        </w:rPr>
        <w:t xml:space="preserve"> kein Ganztagsangebot statt.</w:t>
      </w:r>
    </w:p>
    <w:p w:rsidR="00BC6F4D" w:rsidRDefault="00BC6F4D" w:rsidP="00BC6F4D">
      <w:pPr>
        <w:spacing w:line="276" w:lineRule="auto"/>
        <w:ind w:left="348"/>
        <w:jc w:val="both"/>
        <w:rPr>
          <w:rFonts w:ascii="Arial" w:hAnsi="Arial" w:cs="Arial"/>
          <w:b/>
          <w:sz w:val="24"/>
          <w:szCs w:val="22"/>
        </w:rPr>
      </w:pPr>
    </w:p>
    <w:p w:rsidR="00050481" w:rsidRDefault="00050481" w:rsidP="00BC6F4D">
      <w:pPr>
        <w:spacing w:line="276" w:lineRule="auto"/>
        <w:ind w:left="348"/>
        <w:jc w:val="both"/>
        <w:rPr>
          <w:rFonts w:ascii="Arial" w:hAnsi="Arial" w:cs="Arial"/>
          <w:b/>
          <w:sz w:val="24"/>
          <w:szCs w:val="22"/>
        </w:rPr>
      </w:pPr>
    </w:p>
    <w:p w:rsidR="00050481" w:rsidRDefault="00050481" w:rsidP="00BC6F4D">
      <w:pPr>
        <w:spacing w:line="276" w:lineRule="auto"/>
        <w:ind w:left="348"/>
        <w:jc w:val="both"/>
        <w:rPr>
          <w:rFonts w:ascii="Arial" w:hAnsi="Arial" w:cs="Arial"/>
          <w:b/>
          <w:sz w:val="24"/>
          <w:szCs w:val="22"/>
        </w:rPr>
      </w:pPr>
    </w:p>
    <w:p w:rsidR="00050481" w:rsidRDefault="00050481" w:rsidP="00BC6F4D">
      <w:pPr>
        <w:spacing w:line="276" w:lineRule="auto"/>
        <w:ind w:left="348"/>
        <w:jc w:val="both"/>
        <w:rPr>
          <w:rFonts w:ascii="Arial" w:hAnsi="Arial" w:cs="Arial"/>
          <w:b/>
          <w:sz w:val="24"/>
          <w:szCs w:val="22"/>
        </w:rPr>
      </w:pPr>
    </w:p>
    <w:sectPr w:rsidR="00050481" w:rsidSect="008D0C27">
      <w:headerReference w:type="first" r:id="rId8"/>
      <w:footerReference w:type="first" r:id="rId9"/>
      <w:pgSz w:w="11905" w:h="16837"/>
      <w:pgMar w:top="425" w:right="1134" w:bottom="964" w:left="1134" w:header="22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BED" w:rsidRDefault="00D10BED">
      <w:r>
        <w:separator/>
      </w:r>
    </w:p>
  </w:endnote>
  <w:endnote w:type="continuationSeparator" w:id="0">
    <w:p w:rsidR="00D10BED" w:rsidRDefault="00D10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BED" w:rsidRDefault="00D10BED">
    <w:pPr>
      <w:pStyle w:val="Fuzeile"/>
      <w:jc w:val="center"/>
      <w:rPr>
        <w:rFonts w:ascii="Wingdings" w:hAnsi="Wingdings"/>
      </w:rPr>
    </w:pPr>
    <w:r>
      <w:rPr>
        <w:noProof/>
        <w:lang w:eastAsia="de-DE"/>
      </w:rPr>
      <w:drawing>
        <wp:inline distT="0" distB="0" distL="0" distR="0" wp14:anchorId="6CB84F2F" wp14:editId="75C2A1A7">
          <wp:extent cx="6419850" cy="466725"/>
          <wp:effectExtent l="0" t="0" r="0" b="9525"/>
          <wp:docPr id="10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D10BED" w:rsidRDefault="00D10BED">
    <w:pPr>
      <w:pStyle w:val="Fuzeile"/>
    </w:pPr>
    <w:r>
      <w:rPr>
        <w:rFonts w:ascii="Wingdings" w:hAnsi="Wingdings"/>
      </w:rPr>
      <w:t></w:t>
    </w:r>
    <w:r>
      <w:rPr>
        <w:rFonts w:ascii="Arial" w:hAnsi="Arial" w:cs="Arial"/>
      </w:rPr>
      <w:t xml:space="preserve"> </w:t>
    </w:r>
    <w:r>
      <w:t>poststelle.7253@schule.landkreis-fulda.de</w:t>
    </w:r>
  </w:p>
  <w:p w:rsidR="00D10BED" w:rsidRDefault="00D10BED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BED" w:rsidRDefault="00D10BED">
      <w:r>
        <w:separator/>
      </w:r>
    </w:p>
  </w:footnote>
  <w:footnote w:type="continuationSeparator" w:id="0">
    <w:p w:rsidR="00D10BED" w:rsidRDefault="00D10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BED" w:rsidRDefault="00D10BED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65E17839" wp14:editId="15CE1EA4">
              <wp:simplePos x="0" y="0"/>
              <wp:positionH relativeFrom="column">
                <wp:posOffset>4545330</wp:posOffset>
              </wp:positionH>
              <wp:positionV relativeFrom="paragraph">
                <wp:posOffset>121297</wp:posOffset>
              </wp:positionV>
              <wp:extent cx="2059305" cy="1106805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9305" cy="1106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0BED" w:rsidRDefault="00D10BED">
                          <w:pPr>
                            <w:pStyle w:val="TxBrp2"/>
                            <w:spacing w:after="80" w:line="240" w:lineRule="auto"/>
                            <w:rPr>
                              <w:rFonts w:ascii="Arial" w:hAnsi="Arial"/>
                              <w:b/>
                              <w:color w:val="00008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80"/>
                              <w:sz w:val="28"/>
                              <w:szCs w:val="28"/>
                            </w:rPr>
                            <w:t>Haupt – u. Realschule</w:t>
                          </w:r>
                        </w:p>
                        <w:p w:rsidR="00D10BED" w:rsidRDefault="00D10BED">
                          <w:pPr>
                            <w:pStyle w:val="TxBrp2"/>
                            <w:spacing w:after="80" w:line="240" w:lineRule="auto"/>
                            <w:rPr>
                              <w:rFonts w:ascii="Arial" w:hAnsi="Arial" w:cs="Arial"/>
                              <w:b/>
                              <w:color w:val="00008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80"/>
                              <w:sz w:val="22"/>
                              <w:szCs w:val="22"/>
                            </w:rPr>
                            <w:t>Dr.-Stieler-Straße 6</w:t>
                          </w:r>
                        </w:p>
                        <w:p w:rsidR="00D10BED" w:rsidRDefault="00D10BED">
                          <w:pPr>
                            <w:pStyle w:val="TxBrp2"/>
                            <w:spacing w:line="240" w:lineRule="auto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Wingdings 2" w:hAnsi="Wingdings 2"/>
                              <w:sz w:val="22"/>
                              <w:szCs w:val="22"/>
                            </w:rPr>
                            <w:t></w:t>
                          </w:r>
                          <w:r>
                            <w:rPr>
                              <w:rFonts w:ascii="Wingdings 2" w:hAnsi="Wingdings 2"/>
                              <w:sz w:val="22"/>
                              <w:szCs w:val="22"/>
                            </w:rPr>
                            <w:t>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  (06648) 9317 - 0</w:t>
                          </w:r>
                        </w:p>
                        <w:p w:rsidR="00D10BED" w:rsidRDefault="00D10BED">
                          <w:pPr>
                            <w:pStyle w:val="TxBrp2"/>
                            <w:spacing w:line="240" w:lineRule="auto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Wingdings 2" w:hAnsi="Wingdings 2"/>
                              <w:sz w:val="22"/>
                              <w:szCs w:val="22"/>
                            </w:rPr>
                            <w:t></w:t>
                          </w:r>
                          <w:r>
                            <w:rPr>
                              <w:rFonts w:ascii="Wingdings 2" w:hAnsi="Wingdings 2"/>
                              <w:sz w:val="22"/>
                              <w:szCs w:val="22"/>
                            </w:rPr>
                            <w:t>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   (06648) 9317 - 37</w:t>
                          </w:r>
                        </w:p>
                        <w:p w:rsidR="00D10BED" w:rsidRDefault="00D10BED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   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www.luedertalschule.de</w:t>
                          </w:r>
                        </w:p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E178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7.9pt;margin-top:9.55pt;width:162.15pt;height:87.1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" strokecolor="white" strokeweight=".5pt">
              <v:textbox inset="7.45pt,3.85pt,7.45pt,3.85pt">
                <w:txbxContent>
                  <w:p w:rsidR="00BB5635" w:rsidRDefault="00BB5635">
                    <w:pPr>
                      <w:pStyle w:val="TxBrp2"/>
                      <w:spacing w:after="80" w:line="240" w:lineRule="auto"/>
                      <w:rPr>
                        <w:rFonts w:ascii="Arial" w:hAnsi="Arial"/>
                        <w:b/>
                        <w:color w:val="000080"/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b/>
                        <w:color w:val="000080"/>
                        <w:sz w:val="28"/>
                        <w:szCs w:val="28"/>
                      </w:rPr>
                      <w:t>Haupt – u. Realschule</w:t>
                    </w:r>
                  </w:p>
                  <w:p w:rsidR="00BB5635" w:rsidRDefault="00BB5635">
                    <w:pPr>
                      <w:pStyle w:val="TxBrp2"/>
                      <w:spacing w:after="80" w:line="240" w:lineRule="auto"/>
                      <w:rPr>
                        <w:rFonts w:ascii="Arial" w:hAnsi="Arial" w:cs="Arial"/>
                        <w:b/>
                        <w:color w:val="000080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color w:val="000080"/>
                        <w:sz w:val="22"/>
                        <w:szCs w:val="22"/>
                      </w:rPr>
                      <w:t>Dr.-Stieler-Straße 6</w:t>
                    </w:r>
                  </w:p>
                  <w:p w:rsidR="00BB5635" w:rsidRDefault="00BB5635">
                    <w:pPr>
                      <w:pStyle w:val="TxBrp2"/>
                      <w:spacing w:line="240" w:lineRule="auto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Wingdings 2" w:hAnsi="Wingdings 2"/>
                        <w:sz w:val="22"/>
                        <w:szCs w:val="22"/>
                      </w:rPr>
                      <w:t></w:t>
                    </w:r>
                    <w:r>
                      <w:rPr>
                        <w:rFonts w:ascii="Wingdings 2" w:hAnsi="Wingdings 2"/>
                        <w:sz w:val="22"/>
                        <w:szCs w:val="22"/>
                      </w:rPr>
                      <w:t>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  (06648) 9317 - 0</w:t>
                    </w:r>
                  </w:p>
                  <w:p w:rsidR="00BB5635" w:rsidRDefault="00BB5635">
                    <w:pPr>
                      <w:pStyle w:val="TxBrp2"/>
                      <w:spacing w:line="240" w:lineRule="auto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Wingdings 2" w:hAnsi="Wingdings 2"/>
                        <w:sz w:val="22"/>
                        <w:szCs w:val="22"/>
                      </w:rPr>
                      <w:t></w:t>
                    </w:r>
                    <w:r>
                      <w:rPr>
                        <w:rFonts w:ascii="Wingdings 2" w:hAnsi="Wingdings 2"/>
                        <w:sz w:val="22"/>
                        <w:szCs w:val="22"/>
                      </w:rPr>
                      <w:t>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   (06648) 9317 - 37</w:t>
                    </w:r>
                  </w:p>
                  <w:p w:rsidR="00BB5635" w:rsidRDefault="00BB5635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   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www.luedertalschule.de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D10BED" w:rsidRDefault="00D10BE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7BAACC83" wp14:editId="6274C0B6">
          <wp:simplePos x="0" y="0"/>
          <wp:positionH relativeFrom="column">
            <wp:posOffset>-281305</wp:posOffset>
          </wp:positionH>
          <wp:positionV relativeFrom="paragraph">
            <wp:posOffset>163195</wp:posOffset>
          </wp:positionV>
          <wp:extent cx="4486275" cy="870585"/>
          <wp:effectExtent l="0" t="0" r="9525" b="5715"/>
          <wp:wrapThrough wrapText="bothSides">
            <wp:wrapPolygon edited="0">
              <wp:start x="0" y="0"/>
              <wp:lineTo x="0" y="21269"/>
              <wp:lineTo x="21554" y="21269"/>
              <wp:lineTo x="21554" y="0"/>
              <wp:lineTo x="0" y="0"/>
            </wp:wrapPolygon>
          </wp:wrapThrough>
          <wp:docPr id="9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6275" cy="870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  <w:p w:rsidR="00D10BED" w:rsidRDefault="00D10BED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80340" distR="180340" simplePos="0" relativeHeight="251656192" behindDoc="0" locked="0" layoutInCell="1" allowOverlap="1" wp14:anchorId="14A227F9" wp14:editId="2BE43454">
              <wp:simplePos x="0" y="0"/>
              <wp:positionH relativeFrom="page">
                <wp:posOffset>251460</wp:posOffset>
              </wp:positionH>
              <wp:positionV relativeFrom="page">
                <wp:posOffset>3745230</wp:posOffset>
              </wp:positionV>
              <wp:extent cx="287655" cy="15494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" cy="154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0BED" w:rsidRDefault="00D10BED">
                          <w:pPr>
                            <w:shd w:val="clear" w:color="auto" w:fill="FFFFFF"/>
                            <w:rPr>
                              <w:rFonts w:ascii="Symbol" w:hAnsi="Symbol"/>
                            </w:rPr>
                          </w:pPr>
                          <w:r>
                            <w:rPr>
                              <w:rFonts w:ascii="Symbol" w:hAnsi="Symbol"/>
                            </w:rPr>
                            <w:t>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227F9" id="Text Box 1" o:spid="_x0000_s1027" type="#_x0000_t202" style="position:absolute;margin-left:19.8pt;margin-top:294.9pt;width:22.65pt;height:12.2pt;z-index:251656192;visibility:visible;mso-wrap-style:square;mso-width-percent:0;mso-height-percent:0;mso-wrap-distance-left:14.2pt;mso-wrap-distance-top:0;mso-wrap-distance-right:14.2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" stroked="f">
              <v:textbox inset="0,0,0,0">
                <w:txbxContent>
                  <w:p w:rsidR="00BB5635" w:rsidRDefault="00BB5635">
                    <w:pPr>
                      <w:shd w:val="clear" w:color="auto" w:fill="FFFFFF"/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</w:t>
                    </w:r>
                  </w:p>
                </w:txbxContent>
              </v:textbox>
              <w10:wrap type="square" side="larges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3C3A5012"/>
    <w:multiLevelType w:val="hybridMultilevel"/>
    <w:tmpl w:val="54F4A4B2"/>
    <w:lvl w:ilvl="0" w:tplc="626AF916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25F90"/>
    <w:multiLevelType w:val="hybridMultilevel"/>
    <w:tmpl w:val="62E45B48"/>
    <w:lvl w:ilvl="0" w:tplc="C3482D0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A6FD1"/>
    <w:multiLevelType w:val="hybridMultilevel"/>
    <w:tmpl w:val="F15C042C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C4B1B5B"/>
    <w:multiLevelType w:val="hybridMultilevel"/>
    <w:tmpl w:val="A0EE76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DFC"/>
    <w:rsid w:val="000115A7"/>
    <w:rsid w:val="00015434"/>
    <w:rsid w:val="00017B2C"/>
    <w:rsid w:val="00021EF4"/>
    <w:rsid w:val="00027160"/>
    <w:rsid w:val="00033043"/>
    <w:rsid w:val="00050481"/>
    <w:rsid w:val="00063842"/>
    <w:rsid w:val="00064232"/>
    <w:rsid w:val="00072DA7"/>
    <w:rsid w:val="00075142"/>
    <w:rsid w:val="00086C22"/>
    <w:rsid w:val="00090954"/>
    <w:rsid w:val="000A2803"/>
    <w:rsid w:val="000A6F78"/>
    <w:rsid w:val="000A7102"/>
    <w:rsid w:val="000C06E6"/>
    <w:rsid w:val="000C1FAB"/>
    <w:rsid w:val="000C3B0B"/>
    <w:rsid w:val="000C58F1"/>
    <w:rsid w:val="000E1BA1"/>
    <w:rsid w:val="0010161C"/>
    <w:rsid w:val="00112B7F"/>
    <w:rsid w:val="00132260"/>
    <w:rsid w:val="00134091"/>
    <w:rsid w:val="00142D0B"/>
    <w:rsid w:val="00152D4C"/>
    <w:rsid w:val="00153F6D"/>
    <w:rsid w:val="00155E6C"/>
    <w:rsid w:val="00194484"/>
    <w:rsid w:val="001A1C6D"/>
    <w:rsid w:val="001A401D"/>
    <w:rsid w:val="001A425F"/>
    <w:rsid w:val="001D3DE6"/>
    <w:rsid w:val="001E161D"/>
    <w:rsid w:val="00201839"/>
    <w:rsid w:val="00203FBA"/>
    <w:rsid w:val="002055F4"/>
    <w:rsid w:val="00220C4A"/>
    <w:rsid w:val="00226441"/>
    <w:rsid w:val="00230EB8"/>
    <w:rsid w:val="00235641"/>
    <w:rsid w:val="00242D2C"/>
    <w:rsid w:val="002809F6"/>
    <w:rsid w:val="00292D4C"/>
    <w:rsid w:val="00295B00"/>
    <w:rsid w:val="00297DAD"/>
    <w:rsid w:val="002A6813"/>
    <w:rsid w:val="002B18AE"/>
    <w:rsid w:val="002B3EA0"/>
    <w:rsid w:val="002C4506"/>
    <w:rsid w:val="002C70C8"/>
    <w:rsid w:val="002E4305"/>
    <w:rsid w:val="003055F1"/>
    <w:rsid w:val="00314C65"/>
    <w:rsid w:val="00316A69"/>
    <w:rsid w:val="003255DF"/>
    <w:rsid w:val="003417E3"/>
    <w:rsid w:val="003528DE"/>
    <w:rsid w:val="0035545B"/>
    <w:rsid w:val="0036306E"/>
    <w:rsid w:val="003743B8"/>
    <w:rsid w:val="00380332"/>
    <w:rsid w:val="00380843"/>
    <w:rsid w:val="00380FA6"/>
    <w:rsid w:val="00392425"/>
    <w:rsid w:val="003A40C1"/>
    <w:rsid w:val="003B150C"/>
    <w:rsid w:val="003C1111"/>
    <w:rsid w:val="003C24EF"/>
    <w:rsid w:val="003F0ED2"/>
    <w:rsid w:val="003F4598"/>
    <w:rsid w:val="003F4A49"/>
    <w:rsid w:val="003F5C9B"/>
    <w:rsid w:val="003F798E"/>
    <w:rsid w:val="004237AB"/>
    <w:rsid w:val="004316E5"/>
    <w:rsid w:val="0043364C"/>
    <w:rsid w:val="004351EA"/>
    <w:rsid w:val="004532FA"/>
    <w:rsid w:val="004603F7"/>
    <w:rsid w:val="00463D19"/>
    <w:rsid w:val="00463EDA"/>
    <w:rsid w:val="00486AD8"/>
    <w:rsid w:val="004C79C5"/>
    <w:rsid w:val="004D3F50"/>
    <w:rsid w:val="004F2B00"/>
    <w:rsid w:val="004F7331"/>
    <w:rsid w:val="00506348"/>
    <w:rsid w:val="005160E1"/>
    <w:rsid w:val="005325BA"/>
    <w:rsid w:val="00543B72"/>
    <w:rsid w:val="00543B8C"/>
    <w:rsid w:val="00544330"/>
    <w:rsid w:val="0057316E"/>
    <w:rsid w:val="00587A01"/>
    <w:rsid w:val="00590A5E"/>
    <w:rsid w:val="005A5F23"/>
    <w:rsid w:val="005C29FB"/>
    <w:rsid w:val="005D6D52"/>
    <w:rsid w:val="005D72B9"/>
    <w:rsid w:val="005E719C"/>
    <w:rsid w:val="00623136"/>
    <w:rsid w:val="006259D6"/>
    <w:rsid w:val="0064131D"/>
    <w:rsid w:val="006448A2"/>
    <w:rsid w:val="00647DBE"/>
    <w:rsid w:val="00672158"/>
    <w:rsid w:val="006736C7"/>
    <w:rsid w:val="00680654"/>
    <w:rsid w:val="00690DCC"/>
    <w:rsid w:val="00691D92"/>
    <w:rsid w:val="006A13D4"/>
    <w:rsid w:val="006A695E"/>
    <w:rsid w:val="006C1435"/>
    <w:rsid w:val="006C3065"/>
    <w:rsid w:val="006D7AA1"/>
    <w:rsid w:val="006E697B"/>
    <w:rsid w:val="00710492"/>
    <w:rsid w:val="00730C59"/>
    <w:rsid w:val="007341A5"/>
    <w:rsid w:val="00735F3F"/>
    <w:rsid w:val="007365CE"/>
    <w:rsid w:val="007538B7"/>
    <w:rsid w:val="00763821"/>
    <w:rsid w:val="00765F4B"/>
    <w:rsid w:val="00770108"/>
    <w:rsid w:val="0077088D"/>
    <w:rsid w:val="00785668"/>
    <w:rsid w:val="00785B57"/>
    <w:rsid w:val="00793CA4"/>
    <w:rsid w:val="007A4CAF"/>
    <w:rsid w:val="007B4929"/>
    <w:rsid w:val="007C137E"/>
    <w:rsid w:val="007D7BC4"/>
    <w:rsid w:val="007F3E83"/>
    <w:rsid w:val="007F4925"/>
    <w:rsid w:val="00800700"/>
    <w:rsid w:val="008047E4"/>
    <w:rsid w:val="0080514D"/>
    <w:rsid w:val="00817CA5"/>
    <w:rsid w:val="008232FF"/>
    <w:rsid w:val="00843687"/>
    <w:rsid w:val="008742DC"/>
    <w:rsid w:val="00880285"/>
    <w:rsid w:val="008A366F"/>
    <w:rsid w:val="008B482F"/>
    <w:rsid w:val="008B7F61"/>
    <w:rsid w:val="008C2BF4"/>
    <w:rsid w:val="008C4DFC"/>
    <w:rsid w:val="008D0C27"/>
    <w:rsid w:val="008D21E2"/>
    <w:rsid w:val="008E41C1"/>
    <w:rsid w:val="008F013E"/>
    <w:rsid w:val="00913D7C"/>
    <w:rsid w:val="00915FBC"/>
    <w:rsid w:val="0091632C"/>
    <w:rsid w:val="00922A61"/>
    <w:rsid w:val="00934772"/>
    <w:rsid w:val="009424E2"/>
    <w:rsid w:val="00951027"/>
    <w:rsid w:val="00992E60"/>
    <w:rsid w:val="00993E20"/>
    <w:rsid w:val="0099444B"/>
    <w:rsid w:val="009A4EB8"/>
    <w:rsid w:val="009C0079"/>
    <w:rsid w:val="009D2EDF"/>
    <w:rsid w:val="009D5EAA"/>
    <w:rsid w:val="009E4E88"/>
    <w:rsid w:val="009E67E9"/>
    <w:rsid w:val="00A058EA"/>
    <w:rsid w:val="00A22A30"/>
    <w:rsid w:val="00A25083"/>
    <w:rsid w:val="00A32CF6"/>
    <w:rsid w:val="00A407DD"/>
    <w:rsid w:val="00A66B62"/>
    <w:rsid w:val="00A77BEF"/>
    <w:rsid w:val="00A84E82"/>
    <w:rsid w:val="00AA7933"/>
    <w:rsid w:val="00AB40B5"/>
    <w:rsid w:val="00AD6A23"/>
    <w:rsid w:val="00AF2368"/>
    <w:rsid w:val="00B138FC"/>
    <w:rsid w:val="00B14B9C"/>
    <w:rsid w:val="00B16D1C"/>
    <w:rsid w:val="00B17A47"/>
    <w:rsid w:val="00B17CB4"/>
    <w:rsid w:val="00B201F8"/>
    <w:rsid w:val="00B45857"/>
    <w:rsid w:val="00B56850"/>
    <w:rsid w:val="00B64123"/>
    <w:rsid w:val="00B66655"/>
    <w:rsid w:val="00B67656"/>
    <w:rsid w:val="00B92D18"/>
    <w:rsid w:val="00BB0D66"/>
    <w:rsid w:val="00BB5635"/>
    <w:rsid w:val="00BB674F"/>
    <w:rsid w:val="00BC29DE"/>
    <w:rsid w:val="00BC6F4D"/>
    <w:rsid w:val="00BD13EE"/>
    <w:rsid w:val="00BE5B31"/>
    <w:rsid w:val="00C05E9B"/>
    <w:rsid w:val="00C33150"/>
    <w:rsid w:val="00C56265"/>
    <w:rsid w:val="00C76D7E"/>
    <w:rsid w:val="00C80560"/>
    <w:rsid w:val="00CC0F2E"/>
    <w:rsid w:val="00CC705F"/>
    <w:rsid w:val="00CD387C"/>
    <w:rsid w:val="00CD6FE0"/>
    <w:rsid w:val="00CE45A1"/>
    <w:rsid w:val="00CE590E"/>
    <w:rsid w:val="00CF4212"/>
    <w:rsid w:val="00D04965"/>
    <w:rsid w:val="00D06122"/>
    <w:rsid w:val="00D10BED"/>
    <w:rsid w:val="00D138BA"/>
    <w:rsid w:val="00D23014"/>
    <w:rsid w:val="00D3752D"/>
    <w:rsid w:val="00D67A5A"/>
    <w:rsid w:val="00D743FC"/>
    <w:rsid w:val="00D75F58"/>
    <w:rsid w:val="00DC4CFB"/>
    <w:rsid w:val="00DE29A4"/>
    <w:rsid w:val="00E139D9"/>
    <w:rsid w:val="00E1711D"/>
    <w:rsid w:val="00E242B3"/>
    <w:rsid w:val="00E40743"/>
    <w:rsid w:val="00E511D5"/>
    <w:rsid w:val="00EB2AA7"/>
    <w:rsid w:val="00EC43AD"/>
    <w:rsid w:val="00ED5953"/>
    <w:rsid w:val="00ED5B49"/>
    <w:rsid w:val="00EE45B7"/>
    <w:rsid w:val="00EE5FBA"/>
    <w:rsid w:val="00F03815"/>
    <w:rsid w:val="00F22EC8"/>
    <w:rsid w:val="00F315E1"/>
    <w:rsid w:val="00F3289B"/>
    <w:rsid w:val="00F53571"/>
    <w:rsid w:val="00F535C6"/>
    <w:rsid w:val="00F9378E"/>
    <w:rsid w:val="00FB25EF"/>
    <w:rsid w:val="00FD588D"/>
    <w:rsid w:val="00FE1F8F"/>
    <w:rsid w:val="00FE39FE"/>
    <w:rsid w:val="00FE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5:docId w15:val="{8585BD9C-E6E2-4FC4-A603-76B7E69E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Arial" w:hAnsi="Arial"/>
      <w:sz w:val="16"/>
      <w:u w:val="single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jc w:val="center"/>
      <w:outlineLvl w:val="5"/>
    </w:pPr>
    <w:rPr>
      <w:sz w:val="24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ind w:left="360" w:firstLine="0"/>
      <w:outlineLvl w:val="6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sz w:val="16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sz w:val="16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sz w:val="16"/>
    </w:rPr>
  </w:style>
  <w:style w:type="character" w:customStyle="1" w:styleId="WW8Num11z0">
    <w:name w:val="WW8Num11z0"/>
    <w:rPr>
      <w:sz w:val="16"/>
    </w:rPr>
  </w:style>
  <w:style w:type="character" w:customStyle="1" w:styleId="WW8Num12z0">
    <w:name w:val="WW8Num12z0"/>
    <w:rPr>
      <w:sz w:val="16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xBrp2">
    <w:name w:val="TxBr_p2"/>
    <w:basedOn w:val="Standard"/>
    <w:pPr>
      <w:tabs>
        <w:tab w:val="left" w:pos="204"/>
      </w:tabs>
      <w:spacing w:line="240" w:lineRule="atLeast"/>
    </w:pPr>
    <w:rPr>
      <w:sz w:val="24"/>
    </w:rPr>
  </w:style>
  <w:style w:type="paragraph" w:styleId="Titel">
    <w:name w:val="Title"/>
    <w:basedOn w:val="Standard"/>
    <w:next w:val="Untertitel"/>
    <w:qFormat/>
    <w:pPr>
      <w:jc w:val="center"/>
    </w:pPr>
    <w:rPr>
      <w:b/>
      <w:bCs/>
      <w:sz w:val="24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08"/>
    </w:pPr>
    <w:rPr>
      <w:sz w:val="24"/>
      <w:szCs w:val="24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character" w:styleId="BesuchterLink">
    <w:name w:val="FollowedHyperlink"/>
    <w:basedOn w:val="Absatz-Standardschriftart"/>
    <w:uiPriority w:val="99"/>
    <w:semiHidden/>
    <w:unhideWhenUsed/>
    <w:rsid w:val="000504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itafino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Der Kreisausschuss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Nickel</dc:creator>
  <cp:keywords/>
  <dc:description/>
  <cp:lastModifiedBy>Neisse, Antje (Luedertalschule Grossenlueder)</cp:lastModifiedBy>
  <cp:revision>2</cp:revision>
  <cp:lastPrinted>2023-09-04T07:54:00Z</cp:lastPrinted>
  <dcterms:created xsi:type="dcterms:W3CDTF">2023-09-20T12:24:00Z</dcterms:created>
  <dcterms:modified xsi:type="dcterms:W3CDTF">2023-09-20T12:24:00Z</dcterms:modified>
</cp:coreProperties>
</file>